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17" w:rsidRDefault="007D4E2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6" type="#_x0000_t202" style="position:absolute;margin-left:541.65pt;margin-top:116.7pt;width:8.4pt;height:12pt;z-index:-251689984;mso-position-horizontal-relative:page;mso-position-vertical-relative:page" filled="f" stroked="f">
            <v:textbox style="mso-next-textbox:#_x0000_s1156" inset="0,0,0,0">
              <w:txbxContent>
                <w:p w:rsidR="00D61517" w:rsidRDefault="00D6151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349.75pt;margin-top:60.75pt;width:211.35pt;height:12pt;z-index:-251691008;mso-position-horizontal-relative:page;mso-position-vertical-relative:page" filled="f" stroked="f">
            <v:textbox style="mso-next-textbox:#_x0000_s1155" inset="0,0,0,0">
              <w:txbxContent>
                <w:p w:rsidR="00D61517" w:rsidRDefault="00D6151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51pt;margin-top:8.5pt;width:10pt;height:64.3pt;z-index:-251692032;mso-position-horizontal-relative:page;mso-position-vertical-relative:page" filled="f" stroked="f">
            <v:textbox style="mso-next-textbox:#_x0000_s1154" inset="0,0,0,0">
              <w:txbxContent>
                <w:p w:rsidR="00D61517" w:rsidRDefault="00D6151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117pt;margin-top:629.15pt;width:79.75pt;height:73.65pt;z-index:-251693056;mso-position-horizontal-relative:page;mso-position-vertical-relative:page" filled="f" stroked="f">
            <v:textbox style="mso-next-textbox:#_x0000_s1153" inset="0,0,0,0">
              <w:txbxContent>
                <w:p w:rsidR="00D61517" w:rsidRDefault="008733D2">
                  <w:pPr>
                    <w:spacing w:line="200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C</w:t>
                  </w:r>
                  <w:r>
                    <w:rPr>
                      <w:rFonts w:ascii="Trebuchet MS" w:eastAsia="Trebuchet MS" w:hAnsi="Trebuchet MS" w:cs="Trebuchet MS"/>
                      <w:b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b/>
                      <w:spacing w:val="1"/>
                      <w:sz w:val="18"/>
                      <w:szCs w:val="18"/>
                    </w:rPr>
                    <w:t>V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1"/>
                      <w:sz w:val="18"/>
                      <w:szCs w:val="18"/>
                    </w:rPr>
                    <w:t xml:space="preserve"> K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U</w:t>
                  </w:r>
                  <w:r>
                    <w:rPr>
                      <w:rFonts w:ascii="Trebuchet MS" w:eastAsia="Trebuchet MS" w:hAnsi="Trebuchet MS" w:cs="Trebuchet MS"/>
                      <w:b/>
                      <w:spacing w:val="1"/>
                      <w:sz w:val="18"/>
                      <w:szCs w:val="18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R</w:t>
                  </w:r>
                </w:p>
                <w:p w:rsidR="00D61517" w:rsidRDefault="00D61517">
                  <w:pPr>
                    <w:spacing w:before="3" w:line="100" w:lineRule="exact"/>
                    <w:rPr>
                      <w:sz w:val="10"/>
                      <w:szCs w:val="10"/>
                    </w:rPr>
                  </w:pPr>
                </w:p>
                <w:p w:rsidR="00D61517" w:rsidRDefault="008733D2">
                  <w:pPr>
                    <w:spacing w:line="359" w:lineRule="auto"/>
                    <w:ind w:left="20" w:right="-11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Y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JNODBH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b/>
                      <w:spacing w:val="1"/>
                      <w:sz w:val="18"/>
                      <w:szCs w:val="18"/>
                    </w:rPr>
                    <w:t>V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b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H M PR</w:t>
                  </w:r>
                  <w:r>
                    <w:rPr>
                      <w:rFonts w:ascii="Trebuchet MS" w:eastAsia="Trebuchet MS" w:hAnsi="Trebuchet MS" w:cs="Trebuchet MS"/>
                      <w:b/>
                      <w:spacing w:val="1"/>
                      <w:sz w:val="18"/>
                      <w:szCs w:val="18"/>
                    </w:rPr>
                    <w:t>U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THVI</w:t>
                  </w:r>
                  <w:r>
                    <w:rPr>
                      <w:rFonts w:ascii="Trebuchet MS" w:eastAsia="Trebuchet MS" w:hAnsi="Trebuchet MS" w:cs="Trebuchet MS"/>
                      <w:b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J</w:t>
                  </w:r>
                  <w:r>
                    <w:rPr>
                      <w:rFonts w:ascii="Trebuchet MS" w:eastAsia="Trebuchet MS" w:hAnsi="Trebuchet MS" w:cs="Trebuchet MS"/>
                      <w:b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S R M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b/>
                      <w:spacing w:val="1"/>
                      <w:sz w:val="18"/>
                      <w:szCs w:val="18"/>
                    </w:rPr>
                    <w:t>U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THI</w:t>
                  </w:r>
                  <w:r>
                    <w:rPr>
                      <w:rFonts w:ascii="Trebuchet MS" w:eastAsia="Trebuchet MS" w:hAnsi="Trebuchet MS" w:cs="Trebuchet MS"/>
                      <w:b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T</w:t>
                  </w:r>
                </w:p>
                <w:p w:rsidR="00D61517" w:rsidRDefault="008733D2">
                  <w:pPr>
                    <w:spacing w:before="1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1"/>
                      <w:sz w:val="18"/>
                      <w:szCs w:val="18"/>
                    </w:rPr>
                    <w:t>AGHA</w:t>
                  </w:r>
                  <w:r>
                    <w:rPr>
                      <w:rFonts w:ascii="Trebuchet MS" w:eastAsia="Trebuchet MS" w:hAnsi="Trebuchet MS" w:cs="Trebuchet MS"/>
                      <w:b/>
                      <w:spacing w:val="1"/>
                      <w:sz w:val="18"/>
                      <w:szCs w:val="18"/>
                    </w:rPr>
                    <w:t>VE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N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1"/>
                      <w:sz w:val="18"/>
                      <w:szCs w:val="18"/>
                    </w:rPr>
                    <w:t>D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RA 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99pt;margin-top:629.15pt;width:10.6pt;height:73.65pt;z-index:-251694080;mso-position-horizontal-relative:page;mso-position-vertical-relative:page" filled="f" stroked="f">
            <v:textbox style="mso-next-textbox:#_x0000_s1152" inset="0,0,0,0">
              <w:txbxContent>
                <w:p w:rsidR="00D61517" w:rsidRDefault="008733D2">
                  <w:pPr>
                    <w:spacing w:line="200" w:lineRule="exact"/>
                    <w:ind w:left="20" w:right="-27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1.</w:t>
                  </w:r>
                </w:p>
                <w:p w:rsidR="00D61517" w:rsidRDefault="00D61517">
                  <w:pPr>
                    <w:spacing w:before="3" w:line="100" w:lineRule="exact"/>
                    <w:rPr>
                      <w:sz w:val="10"/>
                      <w:szCs w:val="10"/>
                    </w:rPr>
                  </w:pPr>
                </w:p>
                <w:p w:rsidR="00D61517" w:rsidRDefault="008733D2">
                  <w:pPr>
                    <w:ind w:left="20" w:right="-27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2.</w:t>
                  </w:r>
                </w:p>
                <w:p w:rsidR="00D61517" w:rsidRDefault="00D61517">
                  <w:pPr>
                    <w:spacing w:before="5" w:line="100" w:lineRule="exact"/>
                    <w:rPr>
                      <w:sz w:val="10"/>
                      <w:szCs w:val="10"/>
                    </w:rPr>
                  </w:pPr>
                </w:p>
                <w:p w:rsidR="00D61517" w:rsidRDefault="008733D2">
                  <w:pPr>
                    <w:ind w:left="20" w:right="-27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3.</w:t>
                  </w:r>
                </w:p>
                <w:p w:rsidR="00D61517" w:rsidRDefault="00D61517">
                  <w:pPr>
                    <w:spacing w:before="3" w:line="100" w:lineRule="exact"/>
                    <w:rPr>
                      <w:sz w:val="10"/>
                      <w:szCs w:val="10"/>
                    </w:rPr>
                  </w:pPr>
                </w:p>
                <w:p w:rsidR="00D61517" w:rsidRDefault="008733D2">
                  <w:pPr>
                    <w:ind w:left="20" w:right="-27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4.</w:t>
                  </w:r>
                </w:p>
                <w:p w:rsidR="00D61517" w:rsidRDefault="00D61517">
                  <w:pPr>
                    <w:spacing w:before="5" w:line="100" w:lineRule="exact"/>
                    <w:rPr>
                      <w:sz w:val="10"/>
                      <w:szCs w:val="10"/>
                    </w:rPr>
                  </w:pPr>
                </w:p>
                <w:p w:rsidR="00D61517" w:rsidRDefault="008733D2">
                  <w:pPr>
                    <w:ind w:left="20" w:right="-27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50pt;margin-top:608.25pt;width:63.6pt;height:11pt;z-index:-251695104;mso-position-horizontal-relative:page;mso-position-vertical-relative:page" filled="f" stroked="f">
            <v:textbox style="mso-next-textbox:#_x0000_s1151" inset="0,0,0,0">
              <w:txbxContent>
                <w:p w:rsidR="00D61517" w:rsidRDefault="008733D2">
                  <w:pPr>
                    <w:spacing w:line="200" w:lineRule="exact"/>
                    <w:ind w:left="20" w:right="-27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pacing w:val="-1"/>
                      <w:sz w:val="18"/>
                      <w:szCs w:val="18"/>
                    </w:rPr>
                    <w:t>Au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t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1"/>
                      <w:sz w:val="18"/>
                      <w:szCs w:val="18"/>
                    </w:rPr>
                    <w:t>h</w:t>
                  </w:r>
                  <w:r>
                    <w:rPr>
                      <w:rFonts w:ascii="Trebuchet MS" w:eastAsia="Trebuchet MS" w:hAnsi="Trebuchet MS" w:cs="Trebuchet MS"/>
                      <w:b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b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1"/>
                      <w:sz w:val="18"/>
                      <w:szCs w:val="18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50pt;margin-top:554.25pt;width:514.6pt;height:32.95pt;z-index:-251696128;mso-position-horizontal-relative:page;mso-position-vertical-relative:page" filled="f" stroked="f">
            <v:textbox style="mso-next-textbox:#_x0000_s1150" inset="0,0,0,0">
              <w:txbxContent>
                <w:p w:rsidR="00D61517" w:rsidRDefault="008733D2">
                  <w:pPr>
                    <w:spacing w:line="200" w:lineRule="exact"/>
                    <w:ind w:left="20" w:right="-27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T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he</w:t>
                  </w:r>
                  <w:r>
                    <w:rPr>
                      <w:rFonts w:ascii="Trebuchet MS" w:eastAsia="Trebuchet MS" w:hAnsi="Trebuchet MS" w:cs="Trebuchet MS"/>
                      <w:spacing w:val="4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u</w:t>
                  </w:r>
                  <w:r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t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ho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s</w:t>
                  </w:r>
                  <w:r>
                    <w:rPr>
                      <w:rFonts w:ascii="Trebuchet MS" w:eastAsia="Trebuchet MS" w:hAnsi="Trebuchet MS" w:cs="Trebuchet MS"/>
                      <w:spacing w:val="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wh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os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  <w:spacing w:val="4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am</w:t>
                  </w:r>
                  <w:r>
                    <w:rPr>
                      <w:rFonts w:ascii="Trebuchet MS" w:eastAsia="Trebuchet MS" w:hAnsi="Trebuchet MS" w:cs="Trebuchet MS"/>
                      <w:spacing w:val="2"/>
                      <w:sz w:val="18"/>
                      <w:szCs w:val="18"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s</w:t>
                  </w:r>
                  <w:r>
                    <w:rPr>
                      <w:rFonts w:ascii="Trebuchet MS" w:eastAsia="Trebuchet MS" w:hAnsi="Trebuchet MS" w:cs="Trebuchet MS"/>
                      <w:spacing w:val="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re</w:t>
                  </w:r>
                  <w:r>
                    <w:rPr>
                      <w:rFonts w:ascii="Trebuchet MS" w:eastAsia="Trebuchet MS" w:hAnsi="Trebuchet MS" w:cs="Trebuchet MS"/>
                      <w:spacing w:val="4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l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is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ted</w:t>
                  </w:r>
                  <w:r>
                    <w:rPr>
                      <w:rFonts w:ascii="Trebuchet MS" w:eastAsia="Trebuchet MS" w:hAnsi="Trebuchet MS" w:cs="Trebuchet MS"/>
                      <w:spacing w:val="4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imm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di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tely</w:t>
                  </w:r>
                  <w:r>
                    <w:rPr>
                      <w:rFonts w:ascii="Trebuchet MS" w:eastAsia="Trebuchet MS" w:hAnsi="Trebuchet MS" w:cs="Trebuchet MS"/>
                      <w:spacing w:val="4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bel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w</w:t>
                  </w:r>
                  <w:r>
                    <w:rPr>
                      <w:rFonts w:ascii="Trebuchet MS" w:eastAsia="Trebuchet MS" w:hAnsi="Trebuchet MS" w:cs="Trebuchet MS"/>
                      <w:spacing w:val="4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repo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t</w:t>
                  </w:r>
                  <w:r>
                    <w:rPr>
                      <w:rFonts w:ascii="Trebuchet MS" w:eastAsia="Trebuchet MS" w:hAnsi="Trebuchet MS" w:cs="Trebuchet MS"/>
                      <w:spacing w:val="4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the</w:t>
                  </w:r>
                  <w:r>
                    <w:rPr>
                      <w:rFonts w:ascii="Trebuchet MS" w:eastAsia="Trebuchet MS" w:hAnsi="Trebuchet MS" w:cs="Trebuchet MS"/>
                      <w:spacing w:val="4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l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lo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wing</w:t>
                  </w:r>
                  <w:r>
                    <w:rPr>
                      <w:rFonts w:ascii="Trebuchet MS" w:eastAsia="Trebuchet MS" w:hAnsi="Trebuchet MS" w:cs="Trebuchet MS"/>
                      <w:spacing w:val="4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de</w:t>
                  </w:r>
                  <w:r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t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ai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ls</w:t>
                  </w:r>
                  <w:r>
                    <w:rPr>
                      <w:rFonts w:ascii="Trebuchet MS" w:eastAsia="Trebuchet MS" w:hAnsi="Trebuchet MS" w:cs="Trebuchet MS"/>
                      <w:spacing w:val="4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spacing w:val="4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spacing w:val="3"/>
                      <w:sz w:val="18"/>
                      <w:szCs w:val="18"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l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ia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t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io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</w:t>
                  </w:r>
                  <w:r>
                    <w:rPr>
                      <w:rFonts w:ascii="Trebuchet MS" w:eastAsia="Trebuchet MS" w:hAnsi="Trebuchet MS" w:cs="Trebuchet MS"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spacing w:val="4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</w:t>
                  </w:r>
                  <w:r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v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lve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  <w:spacing w:val="3"/>
                      <w:sz w:val="18"/>
                      <w:szCs w:val="18"/>
                    </w:rPr>
                    <w:t>n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t</w:t>
                  </w:r>
                  <w:r>
                    <w:rPr>
                      <w:rFonts w:ascii="Trebuchet MS" w:eastAsia="Trebuchet MS" w:hAnsi="Trebuchet MS" w:cs="Trebuchet MS"/>
                      <w:spacing w:val="4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</w:t>
                  </w:r>
                  <w:r>
                    <w:rPr>
                      <w:rFonts w:ascii="Trebuchet MS" w:eastAsia="Trebuchet MS" w:hAnsi="Trebuchet MS" w:cs="Trebuchet MS"/>
                      <w:spacing w:val="4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</w:t>
                  </w:r>
                </w:p>
                <w:p w:rsidR="00D61517" w:rsidRDefault="008733D2">
                  <w:pPr>
                    <w:spacing w:before="9" w:line="253" w:lineRule="auto"/>
                    <w:ind w:left="20" w:right="-1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rgan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z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t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io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</w:t>
                  </w:r>
                  <w:proofErr w:type="gramEnd"/>
                  <w:r>
                    <w:rPr>
                      <w:rFonts w:ascii="Trebuchet MS" w:eastAsia="Trebuchet MS" w:hAnsi="Trebuchet MS" w:cs="Trebuchet MS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en</w:t>
                  </w:r>
                  <w:r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t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ty</w:t>
                  </w:r>
                  <w:r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with</w:t>
                  </w:r>
                  <w:r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a f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nc</w:t>
                  </w:r>
                  <w:r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l</w:t>
                  </w:r>
                  <w:r>
                    <w:rPr>
                      <w:rFonts w:ascii="Trebuchet MS" w:eastAsia="Trebuchet MS" w:hAnsi="Trebuchet MS" w:cs="Trebuchet MS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non</w:t>
                  </w:r>
                  <w:r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-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</w:t>
                  </w:r>
                  <w:r>
                    <w:rPr>
                      <w:rFonts w:ascii="Trebuchet MS" w:eastAsia="Trebuchet MS" w:hAnsi="Trebuchet MS" w:cs="Trebuchet MS"/>
                      <w:spacing w:val="2"/>
                      <w:sz w:val="18"/>
                      <w:szCs w:val="18"/>
                    </w:rPr>
                    <w:t>c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ia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l</w:t>
                  </w:r>
                  <w:r>
                    <w:rPr>
                      <w:rFonts w:ascii="Trebuchet MS" w:eastAsia="Trebuchet MS" w:hAnsi="Trebuchet MS" w:cs="Trebuchet MS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</w:t>
                  </w:r>
                  <w:r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t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  <w:spacing w:val="2"/>
                      <w:sz w:val="18"/>
                      <w:szCs w:val="18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t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 xml:space="preserve"> i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</w:t>
                  </w:r>
                  <w:r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 xml:space="preserve">the 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ub</w:t>
                  </w:r>
                  <w:r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j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 xml:space="preserve">ect </w:t>
                  </w:r>
                  <w:r>
                    <w:rPr>
                      <w:rFonts w:ascii="Trebuchet MS" w:eastAsia="Trebuchet MS" w:hAnsi="Trebuchet MS" w:cs="Trebuchet MS"/>
                      <w:spacing w:val="2"/>
                      <w:sz w:val="18"/>
                      <w:szCs w:val="18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tter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 xml:space="preserve"> o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pacing w:val="2"/>
                      <w:sz w:val="18"/>
                      <w:szCs w:val="18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ter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ia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ls</w:t>
                  </w:r>
                  <w:r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d</w:t>
                  </w:r>
                  <w:r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cu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ss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ed</w:t>
                  </w:r>
                  <w:r>
                    <w:rPr>
                      <w:rFonts w:ascii="Trebuchet MS" w:eastAsia="Trebuchet MS" w:hAnsi="Trebuchet MS" w:cs="Trebuchet MS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</w:t>
                  </w:r>
                  <w:r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th</w:t>
                  </w:r>
                  <w:r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ma</w:t>
                  </w:r>
                  <w:r>
                    <w:rPr>
                      <w:rFonts w:ascii="Trebuchet MS" w:eastAsia="Trebuchet MS" w:hAnsi="Trebuchet MS" w:cs="Trebuchet MS"/>
                      <w:spacing w:val="2"/>
                      <w:sz w:val="18"/>
                      <w:szCs w:val="18"/>
                    </w:rPr>
                    <w:t>n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u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c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ri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pt. Ple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as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pec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fy</w:t>
                  </w:r>
                  <w:r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the</w:t>
                  </w:r>
                  <w:r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ture</w:t>
                  </w:r>
                  <w:r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pacing w:val="-2"/>
                      <w:sz w:val="18"/>
                      <w:szCs w:val="18"/>
                    </w:rPr>
                    <w:t>t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he</w:t>
                  </w:r>
                  <w:r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c</w:t>
                  </w:r>
                  <w:r>
                    <w:rPr>
                      <w:rFonts w:ascii="Trebuchet MS" w:eastAsia="Trebuchet MS" w:hAnsi="Trebuchet MS" w:cs="Trebuchet MS"/>
                      <w:spacing w:val="2"/>
                      <w:sz w:val="18"/>
                      <w:szCs w:val="18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nfl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ct</w:t>
                  </w:r>
                  <w:r>
                    <w:rPr>
                      <w:rFonts w:ascii="Trebuchet MS" w:eastAsia="Trebuchet MS" w:hAnsi="Trebuchet MS" w:cs="Trebuchet MS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</w:t>
                  </w:r>
                  <w:r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 xml:space="preserve">a 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p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te</w:t>
                  </w:r>
                  <w:r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heet</w:t>
                  </w:r>
                  <w:r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p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per</w:t>
                  </w:r>
                  <w:r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the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 xml:space="preserve"> s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p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ce</w:t>
                  </w:r>
                  <w:r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bel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w</w:t>
                  </w:r>
                  <w:r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de</w:t>
                  </w:r>
                  <w:r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q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u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te.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117pt;margin-top:319.75pt;width:79.75pt;height:73.65pt;z-index:-251697152;mso-position-horizontal-relative:page;mso-position-vertical-relative:page" filled="f" stroked="f">
            <v:textbox style="mso-next-textbox:#_x0000_s1149" inset="0,0,0,0">
              <w:txbxContent>
                <w:p w:rsidR="00D61517" w:rsidRDefault="008733D2">
                  <w:pPr>
                    <w:spacing w:line="200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C</w:t>
                  </w:r>
                  <w:r>
                    <w:rPr>
                      <w:rFonts w:ascii="Trebuchet MS" w:eastAsia="Trebuchet MS" w:hAnsi="Trebuchet MS" w:cs="Trebuchet MS"/>
                      <w:b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b/>
                      <w:spacing w:val="1"/>
                      <w:sz w:val="18"/>
                      <w:szCs w:val="18"/>
                    </w:rPr>
                    <w:t>V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1"/>
                      <w:sz w:val="18"/>
                      <w:szCs w:val="18"/>
                    </w:rPr>
                    <w:t xml:space="preserve"> K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U</w:t>
                  </w:r>
                  <w:r>
                    <w:rPr>
                      <w:rFonts w:ascii="Trebuchet MS" w:eastAsia="Trebuchet MS" w:hAnsi="Trebuchet MS" w:cs="Trebuchet MS"/>
                      <w:b/>
                      <w:spacing w:val="1"/>
                      <w:sz w:val="18"/>
                      <w:szCs w:val="18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R</w:t>
                  </w:r>
                </w:p>
                <w:p w:rsidR="00D61517" w:rsidRDefault="00D61517">
                  <w:pPr>
                    <w:spacing w:before="3" w:line="100" w:lineRule="exact"/>
                    <w:rPr>
                      <w:sz w:val="10"/>
                      <w:szCs w:val="10"/>
                    </w:rPr>
                  </w:pPr>
                </w:p>
                <w:p w:rsidR="00D61517" w:rsidRDefault="008733D2">
                  <w:pPr>
                    <w:spacing w:line="361" w:lineRule="auto"/>
                    <w:ind w:left="20" w:right="-11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Y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JNODBH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b/>
                      <w:spacing w:val="1"/>
                      <w:sz w:val="18"/>
                      <w:szCs w:val="18"/>
                    </w:rPr>
                    <w:t>V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b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H M PR</w:t>
                  </w:r>
                  <w:r>
                    <w:rPr>
                      <w:rFonts w:ascii="Trebuchet MS" w:eastAsia="Trebuchet MS" w:hAnsi="Trebuchet MS" w:cs="Trebuchet MS"/>
                      <w:b/>
                      <w:spacing w:val="1"/>
                      <w:sz w:val="18"/>
                      <w:szCs w:val="18"/>
                    </w:rPr>
                    <w:t>U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THVI</w:t>
                  </w:r>
                  <w:r>
                    <w:rPr>
                      <w:rFonts w:ascii="Trebuchet MS" w:eastAsia="Trebuchet MS" w:hAnsi="Trebuchet MS" w:cs="Trebuchet MS"/>
                      <w:b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J</w:t>
                  </w:r>
                  <w:r>
                    <w:rPr>
                      <w:rFonts w:ascii="Trebuchet MS" w:eastAsia="Trebuchet MS" w:hAnsi="Trebuchet MS" w:cs="Trebuchet MS"/>
                      <w:b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S R M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b/>
                      <w:spacing w:val="1"/>
                      <w:sz w:val="18"/>
                      <w:szCs w:val="18"/>
                    </w:rPr>
                    <w:t>U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THI</w:t>
                  </w:r>
                  <w:r>
                    <w:rPr>
                      <w:rFonts w:ascii="Trebuchet MS" w:eastAsia="Trebuchet MS" w:hAnsi="Trebuchet MS" w:cs="Trebuchet MS"/>
                      <w:b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T</w:t>
                  </w:r>
                </w:p>
                <w:p w:rsidR="00D61517" w:rsidRDefault="008733D2">
                  <w:pPr>
                    <w:spacing w:line="200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1"/>
                      <w:sz w:val="18"/>
                      <w:szCs w:val="18"/>
                    </w:rPr>
                    <w:t>AGHA</w:t>
                  </w:r>
                  <w:r>
                    <w:rPr>
                      <w:rFonts w:ascii="Trebuchet MS" w:eastAsia="Trebuchet MS" w:hAnsi="Trebuchet MS" w:cs="Trebuchet MS"/>
                      <w:b/>
                      <w:spacing w:val="1"/>
                      <w:sz w:val="18"/>
                      <w:szCs w:val="18"/>
                    </w:rPr>
                    <w:t>VE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N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1"/>
                      <w:sz w:val="18"/>
                      <w:szCs w:val="18"/>
                    </w:rPr>
                    <w:t>D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RA 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99pt;margin-top:319.75pt;width:10.6pt;height:73.65pt;z-index:-251698176;mso-position-horizontal-relative:page;mso-position-vertical-relative:page" filled="f" stroked="f">
            <v:textbox style="mso-next-textbox:#_x0000_s1148" inset="0,0,0,0">
              <w:txbxContent>
                <w:p w:rsidR="00D61517" w:rsidRDefault="008733D2">
                  <w:pPr>
                    <w:spacing w:line="200" w:lineRule="exact"/>
                    <w:ind w:left="20" w:right="-27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1.</w:t>
                  </w:r>
                </w:p>
                <w:p w:rsidR="00D61517" w:rsidRDefault="00D61517">
                  <w:pPr>
                    <w:spacing w:before="3" w:line="100" w:lineRule="exact"/>
                    <w:rPr>
                      <w:sz w:val="10"/>
                      <w:szCs w:val="10"/>
                    </w:rPr>
                  </w:pPr>
                </w:p>
                <w:p w:rsidR="00D61517" w:rsidRDefault="008733D2">
                  <w:pPr>
                    <w:ind w:left="20" w:right="-27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2.</w:t>
                  </w:r>
                </w:p>
                <w:p w:rsidR="00D61517" w:rsidRDefault="00D61517">
                  <w:pPr>
                    <w:spacing w:before="5" w:line="100" w:lineRule="exact"/>
                    <w:rPr>
                      <w:sz w:val="10"/>
                      <w:szCs w:val="10"/>
                    </w:rPr>
                  </w:pPr>
                </w:p>
                <w:p w:rsidR="00D61517" w:rsidRDefault="008733D2">
                  <w:pPr>
                    <w:ind w:left="20" w:right="-27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3.</w:t>
                  </w:r>
                </w:p>
                <w:p w:rsidR="00D61517" w:rsidRDefault="00D61517">
                  <w:pPr>
                    <w:spacing w:before="6" w:line="100" w:lineRule="exact"/>
                    <w:rPr>
                      <w:sz w:val="10"/>
                      <w:szCs w:val="10"/>
                    </w:rPr>
                  </w:pPr>
                </w:p>
                <w:p w:rsidR="00D61517" w:rsidRDefault="008733D2">
                  <w:pPr>
                    <w:ind w:left="20" w:right="-27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4.</w:t>
                  </w:r>
                </w:p>
                <w:p w:rsidR="00D61517" w:rsidRDefault="00D61517">
                  <w:pPr>
                    <w:spacing w:before="3" w:line="100" w:lineRule="exact"/>
                    <w:rPr>
                      <w:sz w:val="10"/>
                      <w:szCs w:val="10"/>
                    </w:rPr>
                  </w:pPr>
                </w:p>
                <w:p w:rsidR="00D61517" w:rsidRDefault="008733D2">
                  <w:pPr>
                    <w:ind w:left="20" w:right="-27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50pt;margin-top:297.75pt;width:63.6pt;height:11pt;z-index:-251699200;mso-position-horizontal-relative:page;mso-position-vertical-relative:page" filled="f" stroked="f">
            <v:textbox style="mso-next-textbox:#_x0000_s1147" inset="0,0,0,0">
              <w:txbxContent>
                <w:p w:rsidR="00D61517" w:rsidRDefault="008733D2">
                  <w:pPr>
                    <w:spacing w:line="200" w:lineRule="exact"/>
                    <w:ind w:left="20" w:right="-27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pacing w:val="-1"/>
                      <w:sz w:val="18"/>
                      <w:szCs w:val="18"/>
                    </w:rPr>
                    <w:t>Au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t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1"/>
                      <w:sz w:val="18"/>
                      <w:szCs w:val="18"/>
                    </w:rPr>
                    <w:t>h</w:t>
                  </w:r>
                  <w:r>
                    <w:rPr>
                      <w:rFonts w:ascii="Trebuchet MS" w:eastAsia="Trebuchet MS" w:hAnsi="Trebuchet MS" w:cs="Trebuchet MS"/>
                      <w:b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b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1"/>
                      <w:sz w:val="18"/>
                      <w:szCs w:val="18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Trebuchet MS" w:eastAsia="Trebuchet MS" w:hAnsi="Trebuchet MS" w:cs="Trebuchet MS"/>
                      <w:b/>
                      <w:sz w:val="18"/>
                      <w:szCs w:val="1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50pt;margin-top:221.7pt;width:514.6pt;height:54.9pt;z-index:-251700224;mso-position-horizontal-relative:page;mso-position-vertical-relative:page" filled="f" stroked="f">
            <v:textbox style="mso-next-textbox:#_x0000_s1146" inset="0,0,0,0">
              <w:txbxContent>
                <w:p w:rsidR="00D61517" w:rsidRDefault="008733D2">
                  <w:pPr>
                    <w:spacing w:line="200" w:lineRule="exact"/>
                    <w:ind w:left="20" w:right="-5"/>
                    <w:jc w:val="both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T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he</w:t>
                  </w:r>
                  <w:r>
                    <w:rPr>
                      <w:rFonts w:ascii="Trebuchet MS" w:eastAsia="Trebuchet MS" w:hAnsi="Trebuchet MS" w:cs="Trebuchet MS"/>
                      <w:spacing w:val="3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u</w:t>
                  </w:r>
                  <w:r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t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ho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s</w:t>
                  </w:r>
                  <w:r>
                    <w:rPr>
                      <w:rFonts w:ascii="Trebuchet MS" w:eastAsia="Trebuchet MS" w:hAnsi="Trebuchet MS" w:cs="Trebuchet MS"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wh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os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  <w:spacing w:val="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am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es</w:t>
                  </w:r>
                  <w:r>
                    <w:rPr>
                      <w:rFonts w:ascii="Trebuchet MS" w:eastAsia="Trebuchet MS" w:hAnsi="Trebuchet MS" w:cs="Trebuchet MS"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re</w:t>
                  </w:r>
                  <w:r>
                    <w:rPr>
                      <w:rFonts w:ascii="Trebuchet MS" w:eastAsia="Trebuchet MS" w:hAnsi="Trebuchet MS" w:cs="Trebuchet MS"/>
                      <w:spacing w:val="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l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is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ted</w:t>
                  </w:r>
                  <w:r>
                    <w:rPr>
                      <w:rFonts w:ascii="Trebuchet MS" w:eastAsia="Trebuchet MS" w:hAnsi="Trebuchet MS" w:cs="Trebuchet MS"/>
                      <w:spacing w:val="3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imm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d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ia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tely</w:t>
                  </w:r>
                  <w:r>
                    <w:rPr>
                      <w:rFonts w:ascii="Trebuchet MS" w:eastAsia="Trebuchet MS" w:hAnsi="Trebuchet MS" w:cs="Trebuchet MS"/>
                      <w:spacing w:val="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bel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w</w:t>
                  </w:r>
                  <w:r>
                    <w:rPr>
                      <w:rFonts w:ascii="Trebuchet MS" w:eastAsia="Trebuchet MS" w:hAnsi="Trebuchet MS" w:cs="Trebuchet MS"/>
                      <w:spacing w:val="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pacing w:val="-3"/>
                      <w:sz w:val="18"/>
                      <w:szCs w:val="18"/>
                    </w:rPr>
                    <w:t>c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ert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fy</w:t>
                  </w:r>
                  <w:r>
                    <w:rPr>
                      <w:rFonts w:ascii="Trebuchet MS" w:eastAsia="Trebuchet MS" w:hAnsi="Trebuchet MS" w:cs="Trebuchet MS"/>
                      <w:spacing w:val="3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th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t</w:t>
                  </w:r>
                  <w:r>
                    <w:rPr>
                      <w:rFonts w:ascii="Trebuchet MS" w:eastAsia="Trebuchet MS" w:hAnsi="Trebuchet MS" w:cs="Trebuchet MS"/>
                      <w:spacing w:val="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t</w:t>
                  </w:r>
                  <w:r>
                    <w:rPr>
                      <w:rFonts w:ascii="Trebuchet MS" w:eastAsia="Trebuchet MS" w:hAnsi="Trebuchet MS" w:cs="Trebuchet MS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ey</w:t>
                  </w:r>
                  <w:r>
                    <w:rPr>
                      <w:rFonts w:ascii="Trebuchet MS" w:eastAsia="Trebuchet MS" w:hAnsi="Trebuchet MS" w:cs="Trebuchet MS"/>
                      <w:spacing w:val="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h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ve</w:t>
                  </w:r>
                  <w:r>
                    <w:rPr>
                      <w:rFonts w:ascii="Trebuchet MS" w:eastAsia="Trebuchet MS" w:hAnsi="Trebuchet MS" w:cs="Trebuchet MS"/>
                      <w:spacing w:val="2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NO</w:t>
                  </w:r>
                  <w:r>
                    <w:rPr>
                      <w:rFonts w:ascii="Trebuchet MS" w:eastAsia="Trebuchet MS" w:hAnsi="Trebuchet MS" w:cs="Trebuchet MS"/>
                      <w:spacing w:val="2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spacing w:val="3"/>
                      <w:sz w:val="18"/>
                      <w:szCs w:val="18"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l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ia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t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io</w:t>
                  </w:r>
                  <w:r>
                    <w:rPr>
                      <w:rFonts w:ascii="Trebuchet MS" w:eastAsia="Trebuchet MS" w:hAnsi="Trebuchet MS" w:cs="Trebuchet MS"/>
                      <w:spacing w:val="2"/>
                      <w:sz w:val="18"/>
                      <w:szCs w:val="18"/>
                    </w:rPr>
                    <w:t>n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s</w:t>
                  </w:r>
                  <w:r>
                    <w:rPr>
                      <w:rFonts w:ascii="Trebuchet MS" w:eastAsia="Trebuchet MS" w:hAnsi="Trebuchet MS" w:cs="Trebuchet MS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with</w:t>
                  </w:r>
                  <w:r>
                    <w:rPr>
                      <w:rFonts w:ascii="Trebuchet MS" w:eastAsia="Trebuchet MS" w:hAnsi="Trebuchet MS" w:cs="Trebuchet MS"/>
                      <w:spacing w:val="3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</w:t>
                  </w:r>
                  <w:r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v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lve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ent</w:t>
                  </w:r>
                  <w:r>
                    <w:rPr>
                      <w:rFonts w:ascii="Trebuchet MS" w:eastAsia="Trebuchet MS" w:hAnsi="Trebuchet MS" w:cs="Trebuchet MS"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</w:t>
                  </w:r>
                  <w:r>
                    <w:rPr>
                      <w:rFonts w:ascii="Trebuchet MS" w:eastAsia="Trebuchet MS" w:hAnsi="Trebuchet MS" w:cs="Trebuchet MS"/>
                      <w:spacing w:val="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ny</w:t>
                  </w:r>
                </w:p>
                <w:p w:rsidR="00D61517" w:rsidRDefault="00483242">
                  <w:pPr>
                    <w:spacing w:before="11" w:line="251" w:lineRule="auto"/>
                    <w:ind w:left="20" w:right="-11"/>
                    <w:jc w:val="both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Organization</w:t>
                  </w:r>
                  <w:r w:rsidR="008733D2">
                    <w:rPr>
                      <w:rFonts w:ascii="Trebuchet MS" w:eastAsia="Trebuchet MS" w:hAnsi="Trebuchet MS" w:cs="Trebuchet MS"/>
                      <w:spacing w:val="16"/>
                      <w:sz w:val="18"/>
                      <w:szCs w:val="18"/>
                    </w:rPr>
                    <w:t xml:space="preserve"> 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o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r</w:t>
                  </w:r>
                  <w:r w:rsidR="008733D2">
                    <w:rPr>
                      <w:rFonts w:ascii="Trebuchet MS" w:eastAsia="Trebuchet MS" w:hAnsi="Trebuchet MS" w:cs="Trebuchet MS"/>
                      <w:spacing w:val="15"/>
                      <w:sz w:val="18"/>
                      <w:szCs w:val="18"/>
                    </w:rPr>
                    <w:t xml:space="preserve"> 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en</w:t>
                  </w:r>
                  <w:r w:rsidR="008733D2"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t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ty</w:t>
                  </w:r>
                  <w:r w:rsidR="008733D2">
                    <w:rPr>
                      <w:rFonts w:ascii="Trebuchet MS" w:eastAsia="Trebuchet MS" w:hAnsi="Trebuchet MS" w:cs="Trebuchet MS"/>
                      <w:spacing w:val="15"/>
                      <w:sz w:val="18"/>
                      <w:szCs w:val="18"/>
                    </w:rPr>
                    <w:t xml:space="preserve"> 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with</w:t>
                  </w:r>
                  <w:r w:rsidR="008733D2">
                    <w:rPr>
                      <w:rFonts w:ascii="Trebuchet MS" w:eastAsia="Trebuchet MS" w:hAnsi="Trebuchet MS" w:cs="Trebuchet MS"/>
                      <w:spacing w:val="15"/>
                      <w:sz w:val="18"/>
                      <w:szCs w:val="18"/>
                    </w:rPr>
                    <w:t xml:space="preserve"> </w:t>
                  </w:r>
                  <w:r w:rsidR="008733D2"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a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ny</w:t>
                  </w:r>
                  <w:r w:rsidR="008733D2">
                    <w:rPr>
                      <w:rFonts w:ascii="Trebuchet MS" w:eastAsia="Trebuchet MS" w:hAnsi="Trebuchet MS" w:cs="Trebuchet MS"/>
                      <w:spacing w:val="15"/>
                      <w:sz w:val="18"/>
                      <w:szCs w:val="18"/>
                    </w:rPr>
                    <w:t xml:space="preserve"> 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f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nc</w:t>
                  </w:r>
                  <w:r w:rsidR="008733D2"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i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 xml:space="preserve">l 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</w:t>
                  </w:r>
                  <w:r w:rsidR="008733D2"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t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ere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s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t</w:t>
                  </w:r>
                  <w:r w:rsidR="008733D2">
                    <w:rPr>
                      <w:rFonts w:ascii="Trebuchet MS" w:eastAsia="Trebuchet MS" w:hAnsi="Trebuchet MS" w:cs="Trebuchet MS"/>
                      <w:spacing w:val="17"/>
                      <w:sz w:val="18"/>
                      <w:szCs w:val="18"/>
                    </w:rPr>
                    <w:t xml:space="preserve"> </w:t>
                  </w:r>
                  <w:r w:rsidR="008733D2"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(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s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uch</w:t>
                  </w:r>
                  <w:r w:rsidR="008733D2">
                    <w:rPr>
                      <w:rFonts w:ascii="Trebuchet MS" w:eastAsia="Trebuchet MS" w:hAnsi="Trebuchet MS" w:cs="Trebuchet MS"/>
                      <w:spacing w:val="15"/>
                      <w:sz w:val="18"/>
                      <w:szCs w:val="18"/>
                    </w:rPr>
                    <w:t xml:space="preserve"> 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s</w:t>
                  </w:r>
                  <w:r w:rsidR="008733D2">
                    <w:rPr>
                      <w:rFonts w:ascii="Trebuchet MS" w:eastAsia="Trebuchet MS" w:hAnsi="Trebuchet MS" w:cs="Trebuchet MS"/>
                      <w:spacing w:val="16"/>
                      <w:sz w:val="18"/>
                      <w:szCs w:val="18"/>
                    </w:rPr>
                    <w:t xml:space="preserve"> 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hon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o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r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 w:rsidR="008733D2">
                    <w:rPr>
                      <w:rFonts w:ascii="Trebuchet MS" w:eastAsia="Trebuchet MS" w:hAnsi="Trebuchet MS" w:cs="Trebuchet MS"/>
                      <w:spacing w:val="2"/>
                      <w:sz w:val="18"/>
                      <w:szCs w:val="18"/>
                    </w:rPr>
                    <w:t>r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ia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;</w:t>
                  </w:r>
                  <w:r w:rsidR="008733D2">
                    <w:rPr>
                      <w:rFonts w:ascii="Trebuchet MS" w:eastAsia="Trebuchet MS" w:hAnsi="Trebuchet MS" w:cs="Trebuchet MS"/>
                      <w:spacing w:val="17"/>
                      <w:sz w:val="18"/>
                      <w:szCs w:val="18"/>
                    </w:rPr>
                    <w:t xml:space="preserve"> 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e</w:t>
                  </w:r>
                  <w:r w:rsidR="008733D2"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d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uc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t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io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l</w:t>
                  </w:r>
                  <w:r w:rsidR="008733D2">
                    <w:rPr>
                      <w:rFonts w:ascii="Trebuchet MS" w:eastAsia="Trebuchet MS" w:hAnsi="Trebuchet MS" w:cs="Trebuchet MS"/>
                      <w:spacing w:val="15"/>
                      <w:sz w:val="18"/>
                      <w:szCs w:val="18"/>
                    </w:rPr>
                    <w:t xml:space="preserve"> </w:t>
                  </w:r>
                  <w:r w:rsidR="008733D2"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g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r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</w:t>
                  </w:r>
                  <w:r w:rsidR="008733D2"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ts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;</w:t>
                  </w:r>
                  <w:r w:rsidR="008733D2">
                    <w:rPr>
                      <w:rFonts w:ascii="Trebuchet MS" w:eastAsia="Trebuchet MS" w:hAnsi="Trebuchet MS" w:cs="Trebuchet MS"/>
                      <w:spacing w:val="16"/>
                      <w:sz w:val="18"/>
                      <w:szCs w:val="18"/>
                    </w:rPr>
                    <w:t xml:space="preserve"> 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p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rt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c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p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t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io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</w:t>
                  </w:r>
                  <w:r w:rsidR="008733D2">
                    <w:rPr>
                      <w:rFonts w:ascii="Trebuchet MS" w:eastAsia="Trebuchet MS" w:hAnsi="Trebuchet MS" w:cs="Trebuchet MS"/>
                      <w:spacing w:val="16"/>
                      <w:sz w:val="18"/>
                      <w:szCs w:val="18"/>
                    </w:rPr>
                    <w:t xml:space="preserve"> 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</w:t>
                  </w:r>
                  <w:r w:rsidR="008733D2">
                    <w:rPr>
                      <w:rFonts w:ascii="Trebuchet MS" w:eastAsia="Trebuchet MS" w:hAnsi="Trebuchet MS" w:cs="Trebuchet MS"/>
                      <w:spacing w:val="15"/>
                      <w:sz w:val="18"/>
                      <w:szCs w:val="18"/>
                    </w:rPr>
                    <w:t xml:space="preserve"> 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s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pe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k</w:t>
                  </w:r>
                  <w:r w:rsidR="008733D2"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e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r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s</w:t>
                  </w:r>
                  <w:r w:rsidR="008733D2">
                    <w:rPr>
                      <w:rFonts w:ascii="Trebuchet MS" w:eastAsia="Trebuchet MS" w:hAnsi="Trebuchet MS" w:cs="Trebuchet MS"/>
                      <w:w w:val="230"/>
                      <w:sz w:val="18"/>
                      <w:szCs w:val="18"/>
                    </w:rPr>
                    <w:t>'</w:t>
                  </w:r>
                  <w:r w:rsidR="008733D2">
                    <w:rPr>
                      <w:rFonts w:ascii="Trebuchet MS" w:eastAsia="Trebuchet MS" w:hAnsi="Trebuchet MS" w:cs="Trebuchet MS"/>
                      <w:spacing w:val="9"/>
                      <w:w w:val="230"/>
                      <w:sz w:val="18"/>
                      <w:szCs w:val="18"/>
                    </w:rPr>
                    <w:t xml:space="preserve"> 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bure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u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s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 xml:space="preserve">; 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m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ember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s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h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p,</w:t>
                  </w:r>
                  <w:r w:rsidR="008733D2"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 xml:space="preserve"> 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empl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o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yment,</w:t>
                  </w:r>
                  <w:r w:rsidR="008733D2"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 xml:space="preserve"> 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c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o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s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ult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nc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e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s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,</w:t>
                  </w:r>
                  <w:r w:rsidR="008733D2"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 xml:space="preserve"> 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s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t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o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ck</w:t>
                  </w:r>
                  <w:r w:rsidR="008733D2">
                    <w:rPr>
                      <w:rFonts w:ascii="Trebuchet MS" w:eastAsia="Trebuchet MS" w:hAnsi="Trebuchet MS" w:cs="Trebuchet MS"/>
                      <w:spacing w:val="4"/>
                      <w:sz w:val="18"/>
                      <w:szCs w:val="18"/>
                    </w:rPr>
                    <w:t xml:space="preserve"> 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o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wner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s</w:t>
                  </w:r>
                  <w:r w:rsidR="008733D2">
                    <w:rPr>
                      <w:rFonts w:ascii="Trebuchet MS" w:eastAsia="Trebuchet MS" w:hAnsi="Trebuchet MS" w:cs="Trebuchet MS"/>
                      <w:spacing w:val="2"/>
                      <w:sz w:val="18"/>
                      <w:szCs w:val="18"/>
                    </w:rPr>
                    <w:t>h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p,</w:t>
                  </w:r>
                  <w:r w:rsidR="008733D2">
                    <w:rPr>
                      <w:rFonts w:ascii="Trebuchet MS" w:eastAsia="Trebuchet MS" w:hAnsi="Trebuchet MS" w:cs="Trebuchet MS"/>
                      <w:spacing w:val="3"/>
                      <w:sz w:val="18"/>
                      <w:szCs w:val="18"/>
                    </w:rPr>
                    <w:t xml:space="preserve"> 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o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r</w:t>
                  </w:r>
                  <w:r w:rsidR="008733D2"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 xml:space="preserve"> 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o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ther</w:t>
                  </w:r>
                  <w:r w:rsidR="008733D2"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 xml:space="preserve"> 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e</w:t>
                  </w:r>
                  <w:r w:rsidR="008733D2"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q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u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ty</w:t>
                  </w:r>
                  <w:r w:rsidR="008733D2"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 xml:space="preserve"> 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</w:t>
                  </w:r>
                  <w:r w:rsidR="008733D2"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t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ere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s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t;</w:t>
                  </w:r>
                  <w:r w:rsidR="008733D2"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 xml:space="preserve"> 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nd e</w:t>
                  </w:r>
                  <w:r w:rsidR="008733D2"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x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pert</w:t>
                  </w:r>
                  <w:r w:rsidR="008733D2">
                    <w:rPr>
                      <w:rFonts w:ascii="Trebuchet MS" w:eastAsia="Trebuchet MS" w:hAnsi="Trebuchet MS" w:cs="Trebuchet MS"/>
                      <w:spacing w:val="2"/>
                      <w:sz w:val="18"/>
                      <w:szCs w:val="18"/>
                    </w:rPr>
                    <w:t xml:space="preserve"> 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te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s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t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imo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ny</w:t>
                  </w:r>
                  <w:r w:rsidR="008733D2"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 xml:space="preserve"> 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o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r</w:t>
                  </w:r>
                  <w:r w:rsidR="008733D2"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 xml:space="preserve"> 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p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ten</w:t>
                  </w:r>
                  <w:r w:rsidR="008733D2"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t-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l</w:t>
                  </w:r>
                  <w:r w:rsidR="008733D2">
                    <w:rPr>
                      <w:rFonts w:ascii="Trebuchet MS" w:eastAsia="Trebuchet MS" w:hAnsi="Trebuchet MS" w:cs="Trebuchet MS"/>
                      <w:spacing w:val="-4"/>
                      <w:sz w:val="18"/>
                      <w:szCs w:val="18"/>
                    </w:rPr>
                    <w:t>i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cen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si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 xml:space="preserve">ng 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r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ra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</w:t>
                  </w:r>
                  <w:r w:rsidR="008733D2"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g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ement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s</w:t>
                  </w:r>
                  <w:r w:rsidR="008733D2"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)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,</w:t>
                  </w:r>
                  <w:r w:rsidR="008733D2">
                    <w:rPr>
                      <w:rFonts w:ascii="Trebuchet MS" w:eastAsia="Trebuchet MS" w:hAnsi="Trebuchet MS" w:cs="Trebuchet MS"/>
                      <w:spacing w:val="17"/>
                      <w:sz w:val="18"/>
                      <w:szCs w:val="18"/>
                    </w:rPr>
                    <w:t xml:space="preserve"> 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o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r</w:t>
                  </w:r>
                  <w:r w:rsidR="008733D2">
                    <w:rPr>
                      <w:rFonts w:ascii="Trebuchet MS" w:eastAsia="Trebuchet MS" w:hAnsi="Trebuchet MS" w:cs="Trebuchet MS"/>
                      <w:spacing w:val="14"/>
                      <w:sz w:val="18"/>
                      <w:szCs w:val="18"/>
                    </w:rPr>
                    <w:t xml:space="preserve"> 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non</w:t>
                  </w:r>
                  <w:r w:rsidR="008733D2"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-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f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nc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ia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 xml:space="preserve">l 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</w:t>
                  </w:r>
                  <w:r w:rsidR="008733D2"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t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ere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s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t</w:t>
                  </w:r>
                  <w:r w:rsidR="008733D2">
                    <w:rPr>
                      <w:rFonts w:ascii="Trebuchet MS" w:eastAsia="Trebuchet MS" w:hAnsi="Trebuchet MS" w:cs="Trebuchet MS"/>
                      <w:spacing w:val="16"/>
                      <w:sz w:val="18"/>
                      <w:szCs w:val="18"/>
                    </w:rPr>
                    <w:t xml:space="preserve"> </w:t>
                  </w:r>
                  <w:r w:rsidR="008733D2"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(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s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uch</w:t>
                  </w:r>
                  <w:r w:rsidR="008733D2">
                    <w:rPr>
                      <w:rFonts w:ascii="Trebuchet MS" w:eastAsia="Trebuchet MS" w:hAnsi="Trebuchet MS" w:cs="Trebuchet MS"/>
                      <w:spacing w:val="14"/>
                      <w:sz w:val="18"/>
                      <w:szCs w:val="18"/>
                    </w:rPr>
                    <w:t xml:space="preserve"> 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s</w:t>
                  </w:r>
                  <w:r w:rsidR="008733D2">
                    <w:rPr>
                      <w:rFonts w:ascii="Trebuchet MS" w:eastAsia="Trebuchet MS" w:hAnsi="Trebuchet MS" w:cs="Trebuchet MS"/>
                      <w:spacing w:val="13"/>
                      <w:sz w:val="18"/>
                      <w:szCs w:val="18"/>
                    </w:rPr>
                    <w:t xml:space="preserve"> 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per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so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l</w:t>
                  </w:r>
                  <w:r w:rsidR="008733D2">
                    <w:rPr>
                      <w:rFonts w:ascii="Trebuchet MS" w:eastAsia="Trebuchet MS" w:hAnsi="Trebuchet MS" w:cs="Trebuchet MS"/>
                      <w:spacing w:val="14"/>
                      <w:sz w:val="18"/>
                      <w:szCs w:val="18"/>
                    </w:rPr>
                    <w:t xml:space="preserve"> 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o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r</w:t>
                  </w:r>
                  <w:r w:rsidR="008733D2">
                    <w:rPr>
                      <w:rFonts w:ascii="Trebuchet MS" w:eastAsia="Trebuchet MS" w:hAnsi="Trebuchet MS" w:cs="Trebuchet MS"/>
                      <w:spacing w:val="14"/>
                      <w:sz w:val="18"/>
                      <w:szCs w:val="18"/>
                    </w:rPr>
                    <w:t xml:space="preserve"> 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pr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o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fe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s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s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io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</w:t>
                  </w:r>
                  <w:r w:rsidR="008733D2"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a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l</w:t>
                  </w:r>
                  <w:r w:rsidR="008733D2">
                    <w:rPr>
                      <w:rFonts w:ascii="Trebuchet MS" w:eastAsia="Trebuchet MS" w:hAnsi="Trebuchet MS" w:cs="Trebuchet MS"/>
                      <w:spacing w:val="14"/>
                      <w:sz w:val="18"/>
                      <w:szCs w:val="18"/>
                    </w:rPr>
                    <w:t xml:space="preserve"> 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rel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t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io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s</w:t>
                  </w:r>
                  <w:r w:rsidR="008733D2">
                    <w:rPr>
                      <w:rFonts w:ascii="Trebuchet MS" w:eastAsia="Trebuchet MS" w:hAnsi="Trebuchet MS" w:cs="Trebuchet MS"/>
                      <w:spacing w:val="2"/>
                      <w:sz w:val="18"/>
                      <w:szCs w:val="18"/>
                    </w:rPr>
                    <w:t>h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p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s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,</w:t>
                  </w:r>
                  <w:r w:rsidR="008733D2">
                    <w:rPr>
                      <w:rFonts w:ascii="Trebuchet MS" w:eastAsia="Trebuchet MS" w:hAnsi="Trebuchet MS" w:cs="Trebuchet MS"/>
                      <w:spacing w:val="16"/>
                      <w:sz w:val="18"/>
                      <w:szCs w:val="18"/>
                    </w:rPr>
                    <w:t xml:space="preserve"> 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 w:rsidR="008733D2"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f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f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l</w:t>
                  </w:r>
                  <w:r w:rsidR="008733D2"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i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a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t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io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s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,</w:t>
                  </w:r>
                  <w:r w:rsidR="008733D2">
                    <w:rPr>
                      <w:rFonts w:ascii="Trebuchet MS" w:eastAsia="Trebuchet MS" w:hAnsi="Trebuchet MS" w:cs="Trebuchet MS"/>
                      <w:spacing w:val="2"/>
                      <w:sz w:val="18"/>
                      <w:szCs w:val="18"/>
                    </w:rPr>
                    <w:t xml:space="preserve"> 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kn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o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wle</w:t>
                  </w:r>
                  <w:r w:rsidR="008733D2"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dg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e</w:t>
                  </w:r>
                  <w:r w:rsidR="008733D2">
                    <w:rPr>
                      <w:rFonts w:ascii="Trebuchet MS" w:eastAsia="Trebuchet MS" w:hAnsi="Trebuchet MS" w:cs="Trebuchet MS"/>
                      <w:spacing w:val="15"/>
                      <w:sz w:val="18"/>
                      <w:szCs w:val="18"/>
                    </w:rPr>
                    <w:t xml:space="preserve"> 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o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r</w:t>
                  </w:r>
                  <w:r w:rsidR="008733D2">
                    <w:rPr>
                      <w:rFonts w:ascii="Trebuchet MS" w:eastAsia="Trebuchet MS" w:hAnsi="Trebuchet MS" w:cs="Trebuchet MS"/>
                      <w:spacing w:val="14"/>
                      <w:sz w:val="18"/>
                      <w:szCs w:val="18"/>
                    </w:rPr>
                    <w:t xml:space="preserve"> 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bel</w:t>
                  </w:r>
                  <w:r w:rsidR="008733D2">
                    <w:rPr>
                      <w:rFonts w:ascii="Trebuchet MS" w:eastAsia="Trebuchet MS" w:hAnsi="Trebuchet MS" w:cs="Trebuchet MS"/>
                      <w:spacing w:val="-3"/>
                      <w:sz w:val="18"/>
                      <w:szCs w:val="18"/>
                    </w:rPr>
                    <w:t>i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e</w:t>
                  </w:r>
                  <w:r w:rsidR="008733D2"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f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s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)</w:t>
                  </w:r>
                  <w:r w:rsidR="008733D2">
                    <w:rPr>
                      <w:rFonts w:ascii="Trebuchet MS" w:eastAsia="Trebuchet MS" w:hAnsi="Trebuchet MS" w:cs="Trebuchet MS"/>
                      <w:spacing w:val="16"/>
                      <w:sz w:val="18"/>
                      <w:szCs w:val="18"/>
                    </w:rPr>
                    <w:t xml:space="preserve"> 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 the</w:t>
                  </w:r>
                  <w:r w:rsidR="008733D2"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 xml:space="preserve"> 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s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ub</w:t>
                  </w:r>
                  <w:r w:rsidR="008733D2"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>j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ect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 xml:space="preserve"> ma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tter</w:t>
                  </w:r>
                  <w:r w:rsidR="008733D2"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 xml:space="preserve"> 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o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 xml:space="preserve">r 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ma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ter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ia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ls d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is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cu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ss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ed</w:t>
                  </w:r>
                  <w:r w:rsidR="008733D2">
                    <w:rPr>
                      <w:rFonts w:ascii="Trebuchet MS" w:eastAsia="Trebuchet MS" w:hAnsi="Trebuchet MS" w:cs="Trebuchet MS"/>
                      <w:spacing w:val="2"/>
                      <w:sz w:val="18"/>
                      <w:szCs w:val="18"/>
                    </w:rPr>
                    <w:t xml:space="preserve"> 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</w:t>
                  </w:r>
                  <w:r w:rsidR="008733D2">
                    <w:rPr>
                      <w:rFonts w:ascii="Trebuchet MS" w:eastAsia="Trebuchet MS" w:hAnsi="Trebuchet MS" w:cs="Trebuchet MS"/>
                      <w:spacing w:val="1"/>
                      <w:sz w:val="18"/>
                      <w:szCs w:val="18"/>
                    </w:rPr>
                    <w:t xml:space="preserve"> 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th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i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 xml:space="preserve">s 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ma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n</w:t>
                  </w:r>
                  <w:r w:rsidR="008733D2">
                    <w:rPr>
                      <w:rFonts w:ascii="Trebuchet MS" w:eastAsia="Trebuchet MS" w:hAnsi="Trebuchet MS" w:cs="Trebuchet MS"/>
                      <w:spacing w:val="2"/>
                      <w:sz w:val="18"/>
                      <w:szCs w:val="18"/>
                    </w:rPr>
                    <w:t>u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s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c</w:t>
                  </w:r>
                  <w:r w:rsidR="008733D2">
                    <w:rPr>
                      <w:rFonts w:ascii="Trebuchet MS" w:eastAsia="Trebuchet MS" w:hAnsi="Trebuchet MS" w:cs="Trebuchet MS"/>
                      <w:spacing w:val="-1"/>
                      <w:sz w:val="18"/>
                      <w:szCs w:val="18"/>
                    </w:rPr>
                    <w:t>ri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p</w:t>
                  </w:r>
                  <w:r w:rsidR="008733D2">
                    <w:rPr>
                      <w:rFonts w:ascii="Trebuchet MS" w:eastAsia="Trebuchet MS" w:hAnsi="Trebuchet MS" w:cs="Trebuchet MS"/>
                      <w:spacing w:val="3"/>
                      <w:sz w:val="18"/>
                      <w:szCs w:val="18"/>
                    </w:rPr>
                    <w:t>t</w:t>
                  </w:r>
                  <w:r w:rsidR="008733D2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50.95pt;margin-top:149.05pt;width:499.55pt;height:11pt;z-index:-251702272;mso-position-horizontal-relative:page;mso-position-vertical-relative:page" filled="f" stroked="f">
            <v:textbox style="mso-next-textbox:#_x0000_s1144" inset="0,0,0,0">
              <w:txbxContent>
                <w:p w:rsidR="00D61517" w:rsidRDefault="00D61517">
                  <w:pPr>
                    <w:spacing w:line="200" w:lineRule="exact"/>
                    <w:ind w:left="20" w:right="-27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348.75pt;margin-top:56.2pt;width:213.35pt;height:20pt;z-index:-251704320;mso-position-horizontal-relative:page;mso-position-vertical-relative:page" filled="f" stroked="f">
            <v:textbox style="mso-next-textbox:#_x0000_s1142" inset="0,0,0,0">
              <w:txbxContent>
                <w:p w:rsidR="00D61517" w:rsidRDefault="008733D2">
                  <w:pPr>
                    <w:tabs>
                      <w:tab w:val="left" w:pos="4240"/>
                    </w:tabs>
                    <w:spacing w:line="380" w:lineRule="exact"/>
                    <w:ind w:left="20" w:right="-54"/>
                    <w:rPr>
                      <w:rFonts w:ascii="Trebuchet MS" w:eastAsia="Trebuchet MS" w:hAnsi="Trebuchet MS" w:cs="Trebuchet MS"/>
                      <w:sz w:val="36"/>
                      <w:szCs w:val="36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i/>
                      <w:sz w:val="36"/>
                      <w:szCs w:val="36"/>
                      <w:u w:val="thick" w:color="000000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i/>
                      <w:sz w:val="36"/>
                      <w:szCs w:val="36"/>
                      <w:u w:val="thick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70.2pt;margin-top:56.2pt;width:265.1pt;height:20pt;z-index:-251705344;mso-position-horizontal-relative:page;mso-position-vertical-relative:page" filled="f" stroked="f">
            <v:textbox style="mso-next-textbox:#_x0000_s1141" inset="0,0,0,0">
              <w:txbxContent>
                <w:p w:rsidR="00D61517" w:rsidRDefault="008733D2">
                  <w:pPr>
                    <w:spacing w:line="380" w:lineRule="exact"/>
                    <w:ind w:left="20" w:right="-54"/>
                    <w:rPr>
                      <w:rFonts w:ascii="Trebuchet MS" w:eastAsia="Trebuchet MS" w:hAnsi="Trebuchet MS" w:cs="Trebuchet MS"/>
                      <w:sz w:val="36"/>
                      <w:szCs w:val="36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i/>
                      <w:sz w:val="36"/>
                      <w:szCs w:val="36"/>
                    </w:rPr>
                    <w:t>C</w:t>
                  </w:r>
                  <w:r>
                    <w:rPr>
                      <w:rFonts w:ascii="Trebuchet MS" w:eastAsia="Trebuchet MS" w:hAnsi="Trebuchet MS" w:cs="Trebuchet MS"/>
                      <w:b/>
                      <w:i/>
                      <w:spacing w:val="-1"/>
                      <w:sz w:val="36"/>
                      <w:szCs w:val="36"/>
                    </w:rPr>
                    <w:t>on</w:t>
                  </w:r>
                  <w:r>
                    <w:rPr>
                      <w:rFonts w:ascii="Trebuchet MS" w:eastAsia="Trebuchet MS" w:hAnsi="Trebuchet MS" w:cs="Trebuchet MS"/>
                      <w:b/>
                      <w:i/>
                      <w:sz w:val="36"/>
                      <w:szCs w:val="36"/>
                    </w:rPr>
                    <w:t>flicts</w:t>
                  </w:r>
                  <w:r>
                    <w:rPr>
                      <w:rFonts w:ascii="Trebuchet MS" w:eastAsia="Trebuchet MS" w:hAnsi="Trebuchet MS" w:cs="Trebuchet MS"/>
                      <w:b/>
                      <w:i/>
                      <w:spacing w:val="-34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i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i/>
                      <w:sz w:val="36"/>
                      <w:szCs w:val="36"/>
                    </w:rPr>
                    <w:t>f I</w:t>
                  </w:r>
                  <w:r>
                    <w:rPr>
                      <w:rFonts w:ascii="Trebuchet MS" w:eastAsia="Trebuchet MS" w:hAnsi="Trebuchet MS" w:cs="Trebuchet MS"/>
                      <w:b/>
                      <w:i/>
                      <w:spacing w:val="2"/>
                      <w:sz w:val="36"/>
                      <w:szCs w:val="36"/>
                    </w:rPr>
                    <w:t>n</w:t>
                  </w:r>
                  <w:r>
                    <w:rPr>
                      <w:rFonts w:ascii="Trebuchet MS" w:eastAsia="Trebuchet MS" w:hAnsi="Trebuchet MS" w:cs="Trebuchet MS"/>
                      <w:b/>
                      <w:i/>
                      <w:sz w:val="36"/>
                      <w:szCs w:val="36"/>
                    </w:rPr>
                    <w:t>t</w:t>
                  </w:r>
                  <w:r>
                    <w:rPr>
                      <w:rFonts w:ascii="Trebuchet MS" w:eastAsia="Trebuchet MS" w:hAnsi="Trebuchet MS" w:cs="Trebuchet MS"/>
                      <w:b/>
                      <w:i/>
                      <w:spacing w:val="1"/>
                      <w:sz w:val="36"/>
                      <w:szCs w:val="36"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  <w:b/>
                      <w:i/>
                      <w:sz w:val="36"/>
                      <w:szCs w:val="36"/>
                    </w:rPr>
                    <w:t>rest</w:t>
                  </w:r>
                  <w:r>
                    <w:rPr>
                      <w:rFonts w:ascii="Trebuchet MS" w:eastAsia="Trebuchet MS" w:hAnsi="Trebuchet MS" w:cs="Trebuchet MS"/>
                      <w:b/>
                      <w:i/>
                      <w:spacing w:val="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i/>
                      <w:sz w:val="36"/>
                      <w:szCs w:val="36"/>
                    </w:rPr>
                    <w:t>Sta</w:t>
                  </w:r>
                  <w:r>
                    <w:rPr>
                      <w:rFonts w:ascii="Trebuchet MS" w:eastAsia="Trebuchet MS" w:hAnsi="Trebuchet MS" w:cs="Trebuchet MS"/>
                      <w:b/>
                      <w:i/>
                      <w:spacing w:val="-2"/>
                      <w:sz w:val="36"/>
                      <w:szCs w:val="36"/>
                    </w:rPr>
                    <w:t>t</w:t>
                  </w:r>
                  <w:r>
                    <w:rPr>
                      <w:rFonts w:ascii="Trebuchet MS" w:eastAsia="Trebuchet MS" w:hAnsi="Trebuchet MS" w:cs="Trebuchet MS"/>
                      <w:b/>
                      <w:i/>
                      <w:sz w:val="36"/>
                      <w:szCs w:val="36"/>
                    </w:rPr>
                    <w:t>ement</w:t>
                  </w:r>
                </w:p>
              </w:txbxContent>
            </v:textbox>
            <w10:wrap anchorx="page" anchory="page"/>
          </v:shape>
        </w:pict>
      </w:r>
      <w:r>
        <w:pict>
          <v:group id="_x0000_s1139" style="position:absolute;margin-left:51pt;margin-top:8.5pt;width:10pt;height:64.3pt;z-index:-251706368;mso-position-horizontal-relative:page;mso-position-vertical-relative:page" coordorigin="1020,170" coordsize="200,1286">
            <v:shape id="_x0000_s1140" style="position:absolute;left:1020;top:170;width:200;height:1286" coordorigin="1020,170" coordsize="200,1286" path="m1020,1456r200,l1220,170r-200,l1020,1456xe" fillcolor="black" stroked="f">
              <v:path arrowok="t"/>
            </v:shape>
            <w10:wrap anchorx="page" anchory="page"/>
          </v:group>
        </w:pict>
      </w:r>
      <w:r>
        <w:pict>
          <v:group id="_x0000_s1137" style="position:absolute;margin-left:51pt;margin-top:200.3pt;width:490.35pt;height:0;z-index:-251707392;mso-position-horizontal-relative:page;mso-position-vertical-relative:page" coordorigin="1020,4006" coordsize="9807,0">
            <v:shape id="_x0000_s1138" style="position:absolute;left:1020;top:4006;width:9807;height:0" coordorigin="1020,4006" coordsize="9807,0" path="m1020,4006r9807,e" filled="f" strokeweight=".5pt">
              <v:path arrowok="t"/>
            </v:shape>
            <w10:wrap anchorx="page" anchory="page"/>
          </v:group>
        </w:pict>
      </w:r>
    </w:p>
    <w:p w:rsidR="00483242" w:rsidRDefault="00483242" w:rsidP="00483242"/>
    <w:p w:rsidR="00483242" w:rsidRDefault="00483242" w:rsidP="00483242">
      <w:pPr>
        <w:tabs>
          <w:tab w:val="left" w:pos="7131"/>
        </w:tabs>
        <w:ind w:right="-330"/>
        <w:jc w:val="center"/>
        <w:rPr>
          <w:b/>
          <w:sz w:val="24"/>
          <w:szCs w:val="24"/>
        </w:rPr>
      </w:pPr>
    </w:p>
    <w:p w:rsidR="00483242" w:rsidRDefault="00483242" w:rsidP="00483242">
      <w:pPr>
        <w:tabs>
          <w:tab w:val="left" w:pos="7131"/>
        </w:tabs>
        <w:ind w:right="-330"/>
        <w:jc w:val="center"/>
        <w:rPr>
          <w:b/>
          <w:sz w:val="24"/>
          <w:szCs w:val="24"/>
        </w:rPr>
      </w:pPr>
    </w:p>
    <w:p w:rsidR="00483242" w:rsidRPr="008676AF" w:rsidRDefault="00483242" w:rsidP="00483242">
      <w:pPr>
        <w:tabs>
          <w:tab w:val="left" w:pos="7131"/>
        </w:tabs>
        <w:ind w:right="-3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Manuscript Title: </w:t>
      </w:r>
      <w:r w:rsidRPr="008676AF">
        <w:rPr>
          <w:b/>
          <w:sz w:val="24"/>
          <w:szCs w:val="24"/>
        </w:rPr>
        <w:t xml:space="preserve">Compressive and Flexural Strength Property Enhancement for </w:t>
      </w:r>
      <w:proofErr w:type="spellStart"/>
      <w:r w:rsidRPr="008676AF">
        <w:rPr>
          <w:b/>
          <w:sz w:val="24"/>
          <w:szCs w:val="24"/>
        </w:rPr>
        <w:t>Fibre</w:t>
      </w:r>
      <w:proofErr w:type="spellEnd"/>
      <w:r w:rsidRPr="008676AF">
        <w:rPr>
          <w:b/>
          <w:sz w:val="24"/>
          <w:szCs w:val="24"/>
        </w:rPr>
        <w:t xml:space="preserve"> Reinforced Standard Concrete (FRSC), High Strength Concrete (FRHSC) and High Performance Concrete (FRHPC) using Foundry Sand (FS) and Crushed Concrete Waste (CCW)</w:t>
      </w:r>
    </w:p>
    <w:p w:rsidR="00D61517" w:rsidRDefault="00D61517">
      <w:pPr>
        <w:sectPr w:rsidR="00D61517">
          <w:pgSz w:w="12260" w:h="16220"/>
          <w:pgMar w:top="1500" w:right="1720" w:bottom="280" w:left="1720" w:header="720" w:footer="720" w:gutter="0"/>
          <w:cols w:space="720"/>
        </w:sectPr>
      </w:pPr>
    </w:p>
    <w:p w:rsidR="007D4E2F" w:rsidRPr="00375179" w:rsidRDefault="007D4E2F" w:rsidP="007D4E2F"/>
    <w:p w:rsidR="007D4E2F" w:rsidRPr="00375179" w:rsidRDefault="007D4E2F" w:rsidP="007D4E2F">
      <w:pPr>
        <w:snapToGrid w:val="0"/>
        <w:rPr>
          <w:rFonts w:eastAsia="Malgun Gothic"/>
          <w:sz w:val="24"/>
          <w:szCs w:val="24"/>
        </w:rPr>
      </w:pPr>
    </w:p>
    <w:p w:rsidR="007D4E2F" w:rsidRPr="00375179" w:rsidRDefault="007D4E2F" w:rsidP="007D4E2F">
      <w:pPr>
        <w:framePr w:w="9420" w:hSpace="142" w:wrap="around" w:vAnchor="text" w:hAnchor="page" w:xAlign="center" w:y="5"/>
        <w:kinsoku w:val="0"/>
        <w:overflowPunct w:val="0"/>
        <w:adjustRightInd w:val="0"/>
        <w:snapToGrid w:val="0"/>
        <w:suppressOverlap/>
        <w:rPr>
          <w:rFonts w:eastAsia="Malgun Gothic"/>
          <w:sz w:val="24"/>
          <w:szCs w:val="24"/>
        </w:rPr>
      </w:pPr>
      <w:r w:rsidRPr="00375179">
        <w:rPr>
          <w:rFonts w:eastAsia="Malgun Gothic"/>
          <w:sz w:val="24"/>
          <w:szCs w:val="24"/>
        </w:rPr>
        <w:t>Ravi Kumar C M *</w:t>
      </w:r>
      <w:r w:rsidRPr="00375179">
        <w:rPr>
          <w:rFonts w:eastAsia="Malgun Gothic"/>
          <w:sz w:val="24"/>
          <w:szCs w:val="24"/>
          <w:vertAlign w:val="superscript"/>
        </w:rPr>
        <w:t>1</w:t>
      </w:r>
      <w:r w:rsidRPr="00375179">
        <w:rPr>
          <w:rFonts w:eastAsia="Malgun Gothic"/>
          <w:sz w:val="24"/>
          <w:szCs w:val="24"/>
        </w:rPr>
        <w:t xml:space="preserve">, </w:t>
      </w:r>
      <w:proofErr w:type="spellStart"/>
      <w:r w:rsidRPr="00375179">
        <w:rPr>
          <w:rFonts w:eastAsia="Malgun Gothic"/>
          <w:sz w:val="24"/>
          <w:szCs w:val="24"/>
        </w:rPr>
        <w:t>Yajnodbhavi</w:t>
      </w:r>
      <w:proofErr w:type="spellEnd"/>
      <w:r w:rsidRPr="00375179">
        <w:rPr>
          <w:rFonts w:eastAsia="Malgun Gothic"/>
          <w:sz w:val="24"/>
          <w:szCs w:val="24"/>
        </w:rPr>
        <w:t xml:space="preserve"> H M*</w:t>
      </w:r>
      <w:r w:rsidRPr="00375179">
        <w:rPr>
          <w:sz w:val="24"/>
          <w:szCs w:val="24"/>
          <w:vertAlign w:val="superscript"/>
          <w:lang w:val="en-GB" w:eastAsia="en-GB"/>
        </w:rPr>
        <w:t>2</w:t>
      </w:r>
      <w:r w:rsidRPr="00375179">
        <w:rPr>
          <w:rFonts w:eastAsia="Malgun Gothic"/>
          <w:sz w:val="24"/>
          <w:szCs w:val="24"/>
        </w:rPr>
        <w:t xml:space="preserve">, </w:t>
      </w:r>
      <w:proofErr w:type="spellStart"/>
      <w:r w:rsidRPr="00375179">
        <w:rPr>
          <w:rFonts w:eastAsia="Malgun Gothic"/>
          <w:sz w:val="24"/>
          <w:szCs w:val="24"/>
        </w:rPr>
        <w:t>Pruthviraj</w:t>
      </w:r>
      <w:proofErr w:type="spellEnd"/>
      <w:r w:rsidRPr="00375179">
        <w:rPr>
          <w:rFonts w:eastAsia="Malgun Gothic"/>
          <w:sz w:val="24"/>
          <w:szCs w:val="24"/>
        </w:rPr>
        <w:t xml:space="preserve"> S R*</w:t>
      </w:r>
      <w:r w:rsidRPr="00375179">
        <w:rPr>
          <w:rFonts w:eastAsia="Malgun Gothic"/>
          <w:sz w:val="24"/>
          <w:szCs w:val="24"/>
          <w:vertAlign w:val="superscript"/>
        </w:rPr>
        <w:t>3</w:t>
      </w:r>
      <w:r w:rsidRPr="00375179">
        <w:rPr>
          <w:rFonts w:eastAsia="Malgun Gothic"/>
          <w:sz w:val="24"/>
          <w:szCs w:val="24"/>
        </w:rPr>
        <w:t>,</w:t>
      </w:r>
      <w:r w:rsidRPr="00375179">
        <w:rPr>
          <w:sz w:val="24"/>
          <w:szCs w:val="24"/>
          <w:lang w:val="en-GB" w:eastAsia="en-GB"/>
        </w:rPr>
        <w:t xml:space="preserve"> </w:t>
      </w:r>
      <w:proofErr w:type="spellStart"/>
      <w:r w:rsidRPr="00375179">
        <w:rPr>
          <w:sz w:val="24"/>
          <w:szCs w:val="24"/>
          <w:lang w:val="en-GB" w:eastAsia="en-GB"/>
        </w:rPr>
        <w:t>Maruthi</w:t>
      </w:r>
      <w:proofErr w:type="spellEnd"/>
      <w:r w:rsidRPr="00375179">
        <w:rPr>
          <w:sz w:val="24"/>
          <w:szCs w:val="24"/>
          <w:lang w:val="en-GB" w:eastAsia="en-GB"/>
        </w:rPr>
        <w:t xml:space="preserve"> T*</w:t>
      </w:r>
      <w:r w:rsidRPr="00375179">
        <w:rPr>
          <w:sz w:val="24"/>
          <w:szCs w:val="24"/>
          <w:vertAlign w:val="superscript"/>
          <w:lang w:val="en-GB" w:eastAsia="en-GB"/>
        </w:rPr>
        <w:t>4</w:t>
      </w:r>
      <w:r w:rsidRPr="00375179">
        <w:rPr>
          <w:sz w:val="24"/>
          <w:szCs w:val="24"/>
          <w:lang w:val="en-GB" w:eastAsia="en-GB"/>
        </w:rPr>
        <w:t xml:space="preserve">, </w:t>
      </w:r>
      <w:proofErr w:type="spellStart"/>
      <w:r w:rsidRPr="00375179">
        <w:rPr>
          <w:sz w:val="24"/>
          <w:szCs w:val="24"/>
          <w:lang w:val="en-GB" w:eastAsia="en-GB"/>
        </w:rPr>
        <w:t>Raghavendra</w:t>
      </w:r>
      <w:proofErr w:type="spellEnd"/>
      <w:r w:rsidRPr="00375179">
        <w:rPr>
          <w:sz w:val="24"/>
          <w:szCs w:val="24"/>
          <w:lang w:val="en-GB" w:eastAsia="en-GB"/>
        </w:rPr>
        <w:t xml:space="preserve"> S*</w:t>
      </w:r>
      <w:r w:rsidRPr="00375179">
        <w:rPr>
          <w:rFonts w:eastAsia="Malgun Gothic"/>
          <w:sz w:val="24"/>
          <w:szCs w:val="24"/>
          <w:vertAlign w:val="superscript"/>
        </w:rPr>
        <w:t>5</w:t>
      </w:r>
    </w:p>
    <w:p w:rsidR="007D4E2F" w:rsidRPr="00375179" w:rsidRDefault="007D4E2F" w:rsidP="007D4E2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7D4E2F" w:rsidRPr="00375179" w:rsidRDefault="007D4E2F" w:rsidP="007D4E2F">
      <w:pPr>
        <w:framePr w:hSpace="142" w:wrap="around" w:vAnchor="text" w:hAnchor="page" w:xAlign="center" w:y="1"/>
        <w:kinsoku w:val="0"/>
        <w:overflowPunct w:val="0"/>
        <w:adjustRightInd w:val="0"/>
        <w:snapToGrid w:val="0"/>
        <w:suppressOverlap/>
        <w:rPr>
          <w:rFonts w:eastAsia="Malgun Gothic"/>
          <w:i/>
          <w:iCs/>
          <w:spacing w:val="-4"/>
          <w:sz w:val="24"/>
          <w:szCs w:val="24"/>
        </w:rPr>
      </w:pPr>
      <w:r w:rsidRPr="00375179">
        <w:rPr>
          <w:rFonts w:eastAsia="Malgun Gothic"/>
          <w:i/>
          <w:iCs/>
          <w:spacing w:val="-4"/>
          <w:sz w:val="24"/>
          <w:szCs w:val="24"/>
          <w:vertAlign w:val="superscript"/>
        </w:rPr>
        <w:t xml:space="preserve">1 </w:t>
      </w:r>
      <w:r w:rsidRPr="00375179">
        <w:rPr>
          <w:rFonts w:eastAsia="Malgun Gothic"/>
          <w:i/>
          <w:iCs/>
          <w:spacing w:val="-4"/>
          <w:sz w:val="24"/>
          <w:szCs w:val="24"/>
        </w:rPr>
        <w:t xml:space="preserve">Associate Professor, Department of Studies in Civil Engineering, University B. D.T College of Engineering ( A Constituent College of </w:t>
      </w:r>
      <w:proofErr w:type="spellStart"/>
      <w:r w:rsidRPr="00375179">
        <w:rPr>
          <w:rFonts w:eastAsia="Malgun Gothic"/>
          <w:i/>
          <w:iCs/>
          <w:spacing w:val="-4"/>
          <w:sz w:val="24"/>
          <w:szCs w:val="24"/>
        </w:rPr>
        <w:t>Visvesvaraya</w:t>
      </w:r>
      <w:proofErr w:type="spellEnd"/>
      <w:r w:rsidRPr="00375179">
        <w:rPr>
          <w:rFonts w:eastAsia="Malgun Gothic"/>
          <w:i/>
          <w:iCs/>
          <w:spacing w:val="-4"/>
          <w:sz w:val="24"/>
          <w:szCs w:val="24"/>
        </w:rPr>
        <w:t xml:space="preserve"> Technological University)</w:t>
      </w:r>
      <w:r w:rsidRPr="00375179">
        <w:rPr>
          <w:sz w:val="24"/>
          <w:szCs w:val="24"/>
          <w:lang w:val="en-GB" w:eastAsia="en-GB"/>
        </w:rPr>
        <w:t xml:space="preserve">,  </w:t>
      </w:r>
      <w:r w:rsidRPr="00375179">
        <w:rPr>
          <w:rFonts w:eastAsia="Malgun Gothic"/>
          <w:i/>
          <w:iCs/>
          <w:spacing w:val="-4"/>
          <w:sz w:val="24"/>
          <w:szCs w:val="24"/>
        </w:rPr>
        <w:t xml:space="preserve">Davangere-577004 Karnataka, India </w:t>
      </w:r>
    </w:p>
    <w:p w:rsidR="007D4E2F" w:rsidRPr="00375179" w:rsidRDefault="007D4E2F" w:rsidP="007D4E2F">
      <w:pPr>
        <w:framePr w:hSpace="142" w:wrap="around" w:vAnchor="text" w:hAnchor="page" w:xAlign="center" w:y="1"/>
        <w:kinsoku w:val="0"/>
        <w:overflowPunct w:val="0"/>
        <w:adjustRightInd w:val="0"/>
        <w:snapToGrid w:val="0"/>
        <w:suppressOverlap/>
        <w:rPr>
          <w:rFonts w:eastAsia="Malgun Gothic"/>
          <w:i/>
          <w:iCs/>
          <w:spacing w:val="-4"/>
          <w:sz w:val="24"/>
          <w:szCs w:val="24"/>
        </w:rPr>
      </w:pPr>
      <w:r w:rsidRPr="00375179">
        <w:rPr>
          <w:rFonts w:eastAsia="Malgun Gothic"/>
          <w:i/>
          <w:iCs/>
          <w:spacing w:val="-4"/>
          <w:sz w:val="24"/>
          <w:szCs w:val="24"/>
          <w:vertAlign w:val="superscript"/>
        </w:rPr>
        <w:t>2</w:t>
      </w:r>
      <w:r w:rsidRPr="00375179">
        <w:rPr>
          <w:sz w:val="24"/>
          <w:szCs w:val="24"/>
          <w:lang w:val="en-GB" w:eastAsia="en-GB"/>
        </w:rPr>
        <w:t xml:space="preserve"> </w:t>
      </w:r>
      <w:r w:rsidRPr="00375179">
        <w:rPr>
          <w:rFonts w:eastAsia="Malgun Gothic"/>
          <w:i/>
          <w:iCs/>
          <w:spacing w:val="-4"/>
          <w:sz w:val="24"/>
          <w:szCs w:val="24"/>
        </w:rPr>
        <w:t xml:space="preserve">Assistant Professor, Department of Civil Engineering, PES Institute of Technology and Management, </w:t>
      </w:r>
      <w:proofErr w:type="spellStart"/>
      <w:r w:rsidRPr="00375179">
        <w:rPr>
          <w:rFonts w:eastAsia="Malgun Gothic"/>
          <w:i/>
          <w:iCs/>
          <w:spacing w:val="-4"/>
          <w:sz w:val="24"/>
          <w:szCs w:val="24"/>
        </w:rPr>
        <w:t>Shivamogga</w:t>
      </w:r>
      <w:proofErr w:type="spellEnd"/>
      <w:r w:rsidRPr="00375179">
        <w:rPr>
          <w:rFonts w:eastAsia="Malgun Gothic"/>
          <w:i/>
          <w:iCs/>
          <w:spacing w:val="-4"/>
          <w:sz w:val="24"/>
          <w:szCs w:val="24"/>
        </w:rPr>
        <w:t xml:space="preserve"> 577204 ,Karnataka, India                                      </w:t>
      </w:r>
    </w:p>
    <w:p w:rsidR="007D4E2F" w:rsidRPr="00375179" w:rsidRDefault="007D4E2F" w:rsidP="007D4E2F">
      <w:pPr>
        <w:framePr w:hSpace="142" w:wrap="around" w:vAnchor="text" w:hAnchor="page" w:xAlign="center" w:y="1"/>
        <w:kinsoku w:val="0"/>
        <w:overflowPunct w:val="0"/>
        <w:adjustRightInd w:val="0"/>
        <w:snapToGrid w:val="0"/>
        <w:suppressOverlap/>
        <w:rPr>
          <w:rFonts w:eastAsia="Malgun Gothic"/>
          <w:i/>
          <w:iCs/>
          <w:spacing w:val="-4"/>
          <w:sz w:val="24"/>
          <w:szCs w:val="24"/>
        </w:rPr>
      </w:pPr>
      <w:r w:rsidRPr="00375179">
        <w:rPr>
          <w:rFonts w:eastAsia="Malgun Gothic"/>
          <w:i/>
          <w:iCs/>
          <w:spacing w:val="-4"/>
          <w:sz w:val="24"/>
          <w:szCs w:val="24"/>
          <w:vertAlign w:val="superscript"/>
        </w:rPr>
        <w:t>3,4 &amp; 5</w:t>
      </w:r>
      <w:r w:rsidRPr="00375179">
        <w:rPr>
          <w:rFonts w:eastAsia="Malgun Gothic"/>
          <w:i/>
          <w:iCs/>
          <w:spacing w:val="-4"/>
          <w:sz w:val="24"/>
          <w:szCs w:val="24"/>
        </w:rPr>
        <w:t xml:space="preserve"> PG Students, Department of Studies in Civil Engineering, University B. D.T College of Engineering ( A Constituent College of </w:t>
      </w:r>
      <w:proofErr w:type="spellStart"/>
      <w:r w:rsidRPr="00375179">
        <w:rPr>
          <w:rFonts w:eastAsia="Malgun Gothic"/>
          <w:i/>
          <w:iCs/>
          <w:spacing w:val="-4"/>
          <w:sz w:val="24"/>
          <w:szCs w:val="24"/>
        </w:rPr>
        <w:t>Visvesvaraya</w:t>
      </w:r>
      <w:proofErr w:type="spellEnd"/>
      <w:r w:rsidRPr="00375179">
        <w:rPr>
          <w:rFonts w:eastAsia="Malgun Gothic"/>
          <w:i/>
          <w:iCs/>
          <w:spacing w:val="-4"/>
          <w:sz w:val="24"/>
          <w:szCs w:val="24"/>
        </w:rPr>
        <w:t xml:space="preserve"> Technological University)</w:t>
      </w:r>
      <w:r w:rsidRPr="00375179">
        <w:rPr>
          <w:sz w:val="24"/>
          <w:szCs w:val="24"/>
          <w:lang w:val="en-GB" w:eastAsia="en-GB"/>
        </w:rPr>
        <w:t xml:space="preserve">,  </w:t>
      </w:r>
      <w:r w:rsidRPr="00375179">
        <w:rPr>
          <w:rFonts w:eastAsia="Malgun Gothic"/>
          <w:i/>
          <w:iCs/>
          <w:spacing w:val="-4"/>
          <w:sz w:val="24"/>
          <w:szCs w:val="24"/>
        </w:rPr>
        <w:t xml:space="preserve">Davangere-577004  Karnataka, India </w:t>
      </w:r>
    </w:p>
    <w:p w:rsidR="007D4E2F" w:rsidRPr="00375179" w:rsidRDefault="007D4E2F" w:rsidP="007D4E2F">
      <w:pPr>
        <w:pStyle w:val="FootnoteText"/>
        <w:kinsoku w:val="0"/>
        <w:overflowPunct w:val="0"/>
        <w:jc w:val="both"/>
        <w:rPr>
          <w:rStyle w:val="Hyperlink"/>
          <w:rFonts w:ascii="Times New Roman" w:hAnsi="Times New Roman"/>
          <w:lang w:eastAsia="en-GB"/>
        </w:rPr>
      </w:pPr>
      <w:r w:rsidRPr="00375179">
        <w:rPr>
          <w:rStyle w:val="FootnoteReference"/>
          <w:rFonts w:ascii="Times New Roman" w:hAnsi="Times New Roman"/>
        </w:rPr>
        <w:sym w:font="Symbol" w:char="F02A"/>
      </w:r>
      <w:r w:rsidRPr="00375179">
        <w:rPr>
          <w:rFonts w:ascii="Times New Roman" w:hAnsi="Times New Roman"/>
        </w:rPr>
        <w:t>E-mail:</w:t>
      </w:r>
      <w:hyperlink r:id="rId5" w:history="1">
        <w:r w:rsidRPr="00375179">
          <w:rPr>
            <w:rStyle w:val="Hyperlink"/>
            <w:rFonts w:ascii="Times New Roman" w:hAnsi="Times New Roman"/>
            <w:lang w:eastAsia="en-GB"/>
          </w:rPr>
          <w:t>cmravibdt@gmail.com</w:t>
        </w:r>
      </w:hyperlink>
      <w:proofErr w:type="gramStart"/>
      <w:r w:rsidRPr="00375179">
        <w:rPr>
          <w:rFonts w:ascii="Times New Roman" w:hAnsi="Times New Roman"/>
          <w:lang w:eastAsia="en-GB"/>
        </w:rPr>
        <w:t>,</w:t>
      </w:r>
      <w:proofErr w:type="gramEnd"/>
      <w:r>
        <w:fldChar w:fldCharType="begin"/>
      </w:r>
      <w:r>
        <w:instrText xml:space="preserve"> HYPERLINK "mailto:yagna.hm@pestrust.edu.in" </w:instrText>
      </w:r>
      <w:r>
        <w:fldChar w:fldCharType="separate"/>
      </w:r>
      <w:r w:rsidRPr="00375179">
        <w:rPr>
          <w:rStyle w:val="Hyperlink"/>
          <w:rFonts w:ascii="Times New Roman" w:hAnsi="Times New Roman"/>
          <w:lang w:eastAsia="en-GB"/>
        </w:rPr>
        <w:t>yagna.hm@pestrust.edu.in</w:t>
      </w:r>
      <w:r>
        <w:rPr>
          <w:rStyle w:val="Hyperlink"/>
          <w:rFonts w:ascii="Times New Roman" w:hAnsi="Times New Roman"/>
          <w:u w:val="none"/>
          <w:lang w:eastAsia="en-GB"/>
        </w:rPr>
        <w:fldChar w:fldCharType="end"/>
      </w:r>
      <w:r w:rsidRPr="00375179">
        <w:rPr>
          <w:rFonts w:ascii="Times New Roman" w:hAnsi="Times New Roman"/>
          <w:lang w:eastAsia="en-GB"/>
        </w:rPr>
        <w:t>,</w:t>
      </w:r>
      <w:hyperlink r:id="rId6" w:history="1">
        <w:r w:rsidRPr="00375179">
          <w:rPr>
            <w:rStyle w:val="Hyperlink"/>
            <w:rFonts w:ascii="Times New Roman" w:hAnsi="Times New Roman"/>
            <w:lang w:eastAsia="en-GB"/>
          </w:rPr>
          <w:t>pruthvi960637@gmail.com</w:t>
        </w:r>
      </w:hyperlink>
      <w:r w:rsidRPr="00375179">
        <w:rPr>
          <w:rStyle w:val="Hyperlink"/>
          <w:rFonts w:ascii="Times New Roman" w:hAnsi="Times New Roman"/>
          <w:lang w:eastAsia="en-GB"/>
        </w:rPr>
        <w:t xml:space="preserve">, </w:t>
      </w:r>
      <w:hyperlink r:id="rId7" w:history="1">
        <w:r w:rsidRPr="00375179">
          <w:rPr>
            <w:rStyle w:val="Hyperlink"/>
            <w:rFonts w:ascii="Times New Roman" w:hAnsi="Times New Roman"/>
            <w:lang w:eastAsia="en-GB"/>
          </w:rPr>
          <w:t>maruthimanoj3@gmail.com</w:t>
        </w:r>
      </w:hyperlink>
      <w:r w:rsidRPr="00375179">
        <w:rPr>
          <w:rStyle w:val="Hyperlink"/>
          <w:rFonts w:ascii="Times New Roman" w:hAnsi="Times New Roman"/>
          <w:lang w:eastAsia="en-GB"/>
        </w:rPr>
        <w:t xml:space="preserve">, raghush96@gmail,com.  </w:t>
      </w:r>
    </w:p>
    <w:p w:rsidR="007D4E2F" w:rsidRPr="00375179" w:rsidRDefault="007D4E2F" w:rsidP="007D4E2F"/>
    <w:p w:rsidR="007D4E2F" w:rsidRPr="00375179" w:rsidRDefault="007D4E2F" w:rsidP="007D4E2F"/>
    <w:p w:rsidR="007D4E2F" w:rsidRPr="00375179" w:rsidRDefault="007D4E2F" w:rsidP="007D4E2F">
      <w:pPr>
        <w:rPr>
          <w:b/>
          <w:sz w:val="24"/>
          <w:szCs w:val="24"/>
        </w:rPr>
      </w:pPr>
      <w:r w:rsidRPr="00375179">
        <w:rPr>
          <w:b/>
          <w:sz w:val="24"/>
          <w:szCs w:val="24"/>
        </w:rPr>
        <w:t>Declaration of interests</w:t>
      </w:r>
    </w:p>
    <w:p w:rsidR="007D4E2F" w:rsidRPr="00375179" w:rsidRDefault="007D4E2F" w:rsidP="007D4E2F"/>
    <w:p w:rsidR="007D4E2F" w:rsidRPr="00375179" w:rsidRDefault="007D4E2F" w:rsidP="007D4E2F">
      <w:r>
        <w:rPr>
          <w:rFonts w:ascii="MS Gothic" w:eastAsia="MS Gothic" w:hAnsi="MS Gothic" w:hint="eastAsia"/>
        </w:rPr>
        <w:t>☐</w:t>
      </w:r>
      <w:r w:rsidRPr="00375179">
        <w:rPr>
          <w:sz w:val="24"/>
          <w:szCs w:val="24"/>
        </w:rPr>
        <w:t xml:space="preserve"> </w:t>
      </w:r>
      <w:proofErr w:type="gramStart"/>
      <w:r w:rsidRPr="00375179">
        <w:t>The</w:t>
      </w:r>
      <w:proofErr w:type="gramEnd"/>
      <w:r w:rsidRPr="00375179">
        <w:t xml:space="preserve"> authors declare that they have no known competing financial interests </w:t>
      </w:r>
      <w:r>
        <w:t xml:space="preserve">or personal </w:t>
      </w:r>
      <w:r w:rsidRPr="00375179">
        <w:t>relationships that could have appeared to influence the work reported in this paper.</w:t>
      </w:r>
    </w:p>
    <w:p w:rsidR="007D4E2F" w:rsidRPr="00375179" w:rsidRDefault="007D4E2F" w:rsidP="007D4E2F"/>
    <w:p w:rsidR="007D4E2F" w:rsidRPr="00375179" w:rsidRDefault="007D4E2F" w:rsidP="007D4E2F">
      <w:pPr>
        <w:pStyle w:val="Default"/>
        <w:rPr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☐</w:t>
      </w:r>
      <w:r w:rsidRPr="00375179">
        <w:rPr>
          <w:sz w:val="22"/>
          <w:szCs w:val="22"/>
        </w:rPr>
        <w:t xml:space="preserve">The authors declare the following </w:t>
      </w:r>
      <w:r w:rsidRPr="00375179">
        <w:rPr>
          <w:color w:val="2B3244"/>
          <w:sz w:val="22"/>
          <w:szCs w:val="22"/>
        </w:rPr>
        <w:t xml:space="preserve">financial interests/personal relationships </w:t>
      </w:r>
      <w:r w:rsidRPr="00375179">
        <w:rPr>
          <w:sz w:val="22"/>
          <w:szCs w:val="22"/>
        </w:rPr>
        <w:t xml:space="preserve">which may be considered as potential competing interests: </w:t>
      </w:r>
    </w:p>
    <w:p w:rsidR="007D4E2F" w:rsidRPr="00375179" w:rsidRDefault="007D4E2F" w:rsidP="007D4E2F">
      <w:pPr>
        <w:pStyle w:val="Default"/>
        <w:rPr>
          <w:sz w:val="22"/>
          <w:szCs w:val="22"/>
        </w:rPr>
      </w:pPr>
      <w:r>
        <w:rPr>
          <w:noProof/>
        </w:rPr>
        <w:pict>
          <v:shape id="Text Box 2" o:spid="_x0000_s1159" type="#_x0000_t202" style="position:absolute;margin-left:4.2pt;margin-top:25.7pt;width:492pt;height:10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">
            <v:textbox>
              <w:txbxContent>
                <w:p w:rsidR="007D4E2F" w:rsidRDefault="007D4E2F" w:rsidP="007D4E2F">
                  <w:r>
                    <w:t xml:space="preserve">We hereby declare that the contribution of this paper is based on combined effort of the authors research work done at University B D T College of Engineering, </w:t>
                  </w:r>
                  <w:proofErr w:type="spellStart"/>
                  <w:r>
                    <w:t>Davanagere</w:t>
                  </w:r>
                  <w:proofErr w:type="spellEnd"/>
                  <w:r>
                    <w:t>.</w:t>
                  </w:r>
                </w:p>
                <w:p w:rsidR="007D4E2F" w:rsidRDefault="007D4E2F" w:rsidP="007D4E2F"/>
                <w:p w:rsidR="007D4E2F" w:rsidRDefault="007D4E2F" w:rsidP="007D4E2F">
                  <w:r>
                    <w:t xml:space="preserve">We acknowledge that the support extended by </w:t>
                  </w:r>
                  <w:proofErr w:type="spellStart"/>
                  <w:r>
                    <w:t>Visvesvaraya</w:t>
                  </w:r>
                  <w:proofErr w:type="spellEnd"/>
                  <w:r>
                    <w:t xml:space="preserve"> Technological University and provided all facilities to do the work within the stipulated time.</w:t>
                  </w:r>
                </w:p>
              </w:txbxContent>
            </v:textbox>
            <w10:wrap type="square"/>
          </v:shape>
        </w:pict>
      </w:r>
    </w:p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>
      <w:bookmarkStart w:id="0" w:name="_GoBack"/>
      <w:bookmarkEnd w:id="0"/>
    </w:p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7D4E2F" w:rsidRDefault="007D4E2F"/>
    <w:p w:rsidR="00D61517" w:rsidRDefault="007D4E2F">
      <w:r>
        <w:pict>
          <v:shape id="_x0000_s1134" type="#_x0000_t202" style="position:absolute;margin-left:419.5pt;margin-top:695.5pt;width:127.55pt;height:12pt;z-index:-251609088;mso-position-horizontal-relative:page;mso-position-vertical-relative:page" filled="f" stroked="f">
            <v:textbox inset="0,0,0,0">
              <w:txbxContent>
                <w:p w:rsidR="00D61517" w:rsidRDefault="00D6151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235.25pt;margin-top:695.5pt;width:127.55pt;height:12pt;z-index:-251610112;mso-position-horizontal-relative:page;mso-position-vertical-relative:page" filled="f" stroked="f">
            <v:textbox inset="0,0,0,0">
              <w:txbxContent>
                <w:p w:rsidR="00D61517" w:rsidRDefault="00D6151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51pt;margin-top:695.5pt;width:127.55pt;height:12pt;z-index:-251611136;mso-position-horizontal-relative:page;mso-position-vertical-relative:page" filled="f" stroked="f">
            <v:textbox inset="0,0,0,0">
              <w:txbxContent>
                <w:p w:rsidR="00D61517" w:rsidRDefault="00D6151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419.5pt;margin-top:637.3pt;width:127.55pt;height:12pt;z-index:-251612160;mso-position-horizontal-relative:page;mso-position-vertical-relative:page" filled="f" stroked="f">
            <v:textbox inset="0,0,0,0">
              <w:txbxContent>
                <w:p w:rsidR="00D61517" w:rsidRDefault="00D6151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235.25pt;margin-top:637.3pt;width:127.55pt;height:12pt;z-index:-251613184;mso-position-horizontal-relative:page;mso-position-vertical-relative:page" filled="f" stroked="f">
            <v:textbox inset="0,0,0,0">
              <w:txbxContent>
                <w:p w:rsidR="00D61517" w:rsidRDefault="00D6151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51pt;margin-top:637.3pt;width:127.55pt;height:12pt;z-index:-251614208;mso-position-horizontal-relative:page;mso-position-vertical-relative:page" filled="f" stroked="f">
            <v:textbox inset="0,0,0,0">
              <w:txbxContent>
                <w:p w:rsidR="00D61517" w:rsidRDefault="00D6151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419.5pt;margin-top:579.1pt;width:127.55pt;height:12pt;z-index:-251615232;mso-position-horizontal-relative:page;mso-position-vertical-relative:page" filled="f" stroked="f">
            <v:textbox inset="0,0,0,0">
              <w:txbxContent>
                <w:p w:rsidR="00D61517" w:rsidRDefault="00D6151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235.25pt;margin-top:579.1pt;width:127.55pt;height:12pt;z-index:-251616256;mso-position-horizontal-relative:page;mso-position-vertical-relative:page" filled="f" stroked="f">
            <v:textbox inset="0,0,0,0">
              <w:txbxContent>
                <w:p w:rsidR="00D61517" w:rsidRDefault="00D6151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51pt;margin-top:579.1pt;width:127.55pt;height:12pt;z-index:-251617280;mso-position-horizontal-relative:page;mso-position-vertical-relative:page" filled="f" stroked="f">
            <v:textbox inset="0,0,0,0">
              <w:txbxContent>
                <w:p w:rsidR="00D61517" w:rsidRDefault="00D6151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419.5pt;margin-top:520.85pt;width:127.55pt;height:12pt;z-index:-251618304;mso-position-horizontal-relative:page;mso-position-vertical-relative:page" filled="f" stroked="f">
            <v:textbox inset="0,0,0,0">
              <w:txbxContent>
                <w:p w:rsidR="00D61517" w:rsidRDefault="00D6151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235.25pt;margin-top:520.85pt;width:127.55pt;height:12pt;z-index:-251619328;mso-position-horizontal-relative:page;mso-position-vertical-relative:page" filled="f" stroked="f">
            <v:textbox inset="0,0,0,0">
              <w:txbxContent>
                <w:p w:rsidR="00D61517" w:rsidRDefault="00D6151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51pt;margin-top:520.85pt;width:127.55pt;height:12pt;z-index:-251620352;mso-position-horizontal-relative:page;mso-position-vertical-relative:page" filled="f" stroked="f">
            <v:textbox inset="0,0,0,0">
              <w:txbxContent>
                <w:p w:rsidR="00D61517" w:rsidRDefault="00D6151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419.5pt;margin-top:462.65pt;width:127.55pt;height:12pt;z-index:-251621376;mso-position-horizontal-relative:page;mso-position-vertical-relative:page" filled="f" stroked="f">
            <v:textbox inset="0,0,0,0">
              <w:txbxContent>
                <w:p w:rsidR="00D61517" w:rsidRDefault="00D6151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235.25pt;margin-top:461.9pt;width:127.55pt;height:12pt;z-index:-251622400;mso-position-horizontal-relative:page;mso-position-vertical-relative:page" filled="f" stroked="f">
            <v:textbox inset="0,0,0,0">
              <w:txbxContent>
                <w:p w:rsidR="00D61517" w:rsidRDefault="00D6151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51pt;margin-top:462.65pt;width:127.55pt;height:12pt;z-index:-251623424;mso-position-horizontal-relative:page;mso-position-vertical-relative:page" filled="f" stroked="f">
            <v:textbox inset="0,0,0,0">
              <w:txbxContent>
                <w:p w:rsidR="00D61517" w:rsidRDefault="00D6151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419.5pt;margin-top:403.7pt;width:127.55pt;height:12pt;z-index:-251624448;mso-position-horizontal-relative:page;mso-position-vertical-relative:page" filled="f" stroked="f">
            <v:textbox inset="0,0,0,0">
              <w:txbxContent>
                <w:p w:rsidR="00D61517" w:rsidRDefault="00D6151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235.25pt;margin-top:403.7pt;width:127.55pt;height:12pt;z-index:-251625472;mso-position-horizontal-relative:page;mso-position-vertical-relative:page" filled="f" stroked="f">
            <v:textbox inset="0,0,0,0">
              <w:txbxContent>
                <w:p w:rsidR="00D61517" w:rsidRDefault="00D6151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51pt;margin-top:403.7pt;width:127.55pt;height:12pt;z-index:-251626496;mso-position-horizontal-relative:page;mso-position-vertical-relative:page" filled="f" stroked="f">
            <v:textbox inset="0,0,0,0">
              <w:txbxContent>
                <w:p w:rsidR="00D61517" w:rsidRDefault="00D6151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419.5pt;margin-top:345.5pt;width:127.55pt;height:12pt;z-index:-251627520;mso-position-horizontal-relative:page;mso-position-vertical-relative:page" filled="f" stroked="f">
            <v:textbox inset="0,0,0,0">
              <w:txbxContent>
                <w:p w:rsidR="00D61517" w:rsidRDefault="00D6151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235.25pt;margin-top:345.5pt;width:127.55pt;height:12pt;z-index:-251628544;mso-position-horizontal-relative:page;mso-position-vertical-relative:page" filled="f" stroked="f">
            <v:textbox inset="0,0,0,0">
              <w:txbxContent>
                <w:p w:rsidR="00D61517" w:rsidRDefault="00D6151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51pt;margin-top:345.5pt;width:127.55pt;height:12pt;z-index:-251629568;mso-position-horizontal-relative:page;mso-position-vertical-relative:page" filled="f" stroked="f">
            <v:textbox inset="0,0,0,0">
              <w:txbxContent>
                <w:p w:rsidR="00D61517" w:rsidRDefault="00D6151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419.5pt;margin-top:287.3pt;width:127.55pt;height:12pt;z-index:-251630592;mso-position-horizontal-relative:page;mso-position-vertical-relative:page" filled="f" stroked="f">
            <v:textbox inset="0,0,0,0">
              <w:txbxContent>
                <w:p w:rsidR="00D61517" w:rsidRDefault="00D6151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235.25pt;margin-top:287.3pt;width:127.55pt;height:12pt;z-index:-251631616;mso-position-horizontal-relative:page;mso-position-vertical-relative:page" filled="f" stroked="f">
            <v:textbox inset="0,0,0,0">
              <w:txbxContent>
                <w:p w:rsidR="00D61517" w:rsidRDefault="00D6151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51pt;margin-top:287.3pt;width:127.55pt;height:12pt;z-index:-251632640;mso-position-horizontal-relative:page;mso-position-vertical-relative:page" filled="f" stroked="f">
            <v:textbox inset="0,0,0,0">
              <w:txbxContent>
                <w:p w:rsidR="00D61517" w:rsidRDefault="00D6151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419.5pt;margin-top:229.05pt;width:127.55pt;height:12pt;z-index:-251633664;mso-position-horizontal-relative:page;mso-position-vertical-relative:page" filled="f" stroked="f">
            <v:textbox inset="0,0,0,0">
              <w:txbxContent>
                <w:p w:rsidR="00D61517" w:rsidRDefault="00D6151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51pt;margin-top:229.05pt;width:127.55pt;height:12pt;z-index:-251634688;mso-position-horizontal-relative:page;mso-position-vertical-relative:page" filled="f" stroked="f">
            <v:textbox inset="0,0,0,0">
              <w:txbxContent>
                <w:p w:rsidR="00D61517" w:rsidRDefault="00D6151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419.5pt;margin-top:170.85pt;width:127.55pt;height:12pt;z-index:-251635712;mso-position-horizontal-relative:page;mso-position-vertical-relative:page" filled="f" stroked="f">
            <v:textbox inset="0,0,0,0">
              <w:txbxContent>
                <w:p w:rsidR="00D61517" w:rsidRDefault="00D6151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235.25pt;margin-top:170.85pt;width:127.55pt;height:12pt;z-index:-251636736;mso-position-horizontal-relative:page;mso-position-vertical-relative:page" filled="f" stroked="f">
            <v:textbox inset="0,0,0,0">
              <w:txbxContent>
                <w:p w:rsidR="00D61517" w:rsidRDefault="00D6151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51pt;margin-top:170.85pt;width:127.55pt;height:12pt;z-index:-251637760;mso-position-horizontal-relative:page;mso-position-vertical-relative:page" filled="f" stroked="f">
            <v:textbox inset="0,0,0,0">
              <w:txbxContent>
                <w:p w:rsidR="00D61517" w:rsidRDefault="00D6151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431.8pt;margin-top:401.55pt;width:51.5pt;height:11.95pt;z-index:-251638784;mso-position-horizontal-relative:page;mso-position-vertical-relative:page" filled="f" stroked="f">
            <v:textbox inset="0,0,0,0">
              <w:txbxContent>
                <w:p w:rsidR="00D61517" w:rsidRDefault="008733D2">
                  <w:pPr>
                    <w:spacing w:line="220" w:lineRule="exact"/>
                    <w:ind w:left="20" w:right="-30"/>
                    <w:rPr>
                      <w:rFonts w:ascii="Trebuchet MS" w:eastAsia="Trebuchet MS" w:hAnsi="Trebuchet MS" w:cs="Trebuchet MS"/>
                    </w:rPr>
                  </w:pPr>
                  <w:r>
                    <w:rPr>
                      <w:rFonts w:ascii="Trebuchet MS" w:eastAsia="Trebuchet MS" w:hAnsi="Trebuchet MS" w:cs="Trebuchet MS"/>
                      <w:spacing w:val="1"/>
                    </w:rPr>
                    <w:t>23</w:t>
                  </w:r>
                  <w:r>
                    <w:rPr>
                      <w:rFonts w:ascii="Trebuchet MS" w:eastAsia="Trebuchet MS" w:hAnsi="Trebuchet MS" w:cs="Trebuchet MS"/>
                      <w:spacing w:val="-1"/>
                    </w:rPr>
                    <w:t>-</w:t>
                  </w:r>
                  <w:r>
                    <w:rPr>
                      <w:rFonts w:ascii="Trebuchet MS" w:eastAsia="Trebuchet MS" w:hAnsi="Trebuchet MS" w:cs="Trebuchet MS"/>
                      <w:spacing w:val="1"/>
                    </w:rPr>
                    <w:t>07</w:t>
                  </w:r>
                  <w:r>
                    <w:rPr>
                      <w:rFonts w:ascii="Trebuchet MS" w:eastAsia="Trebuchet MS" w:hAnsi="Trebuchet MS" w:cs="Trebuchet MS"/>
                      <w:spacing w:val="-1"/>
                    </w:rPr>
                    <w:t>-</w:t>
                  </w:r>
                  <w:r>
                    <w:rPr>
                      <w:rFonts w:ascii="Trebuchet MS" w:eastAsia="Trebuchet MS" w:hAnsi="Trebuchet MS" w:cs="Trebuchet MS"/>
                      <w:spacing w:val="1"/>
                    </w:rPr>
                    <w:t>2020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68pt;margin-top:401.55pt;width:76.1pt;height:11.95pt;z-index:-251639808;mso-position-horizontal-relative:page;mso-position-vertical-relative:page" filled="f" stroked="f">
            <v:textbox inset="0,0,0,0">
              <w:txbxContent>
                <w:p w:rsidR="00D61517" w:rsidRDefault="008733D2">
                  <w:pPr>
                    <w:spacing w:line="220" w:lineRule="exact"/>
                    <w:ind w:left="20" w:right="-30"/>
                    <w:rPr>
                      <w:rFonts w:ascii="Trebuchet MS" w:eastAsia="Trebuchet MS" w:hAnsi="Trebuchet MS" w:cs="Trebuchet MS"/>
                    </w:rPr>
                  </w:pPr>
                  <w:r>
                    <w:rPr>
                      <w:rFonts w:ascii="Trebuchet MS" w:eastAsia="Trebuchet MS" w:hAnsi="Trebuchet MS" w:cs="Trebuchet MS"/>
                      <w:spacing w:val="-1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spacing w:val="2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</w:rPr>
                    <w:t>G</w:t>
                  </w:r>
                  <w:r>
                    <w:rPr>
                      <w:rFonts w:ascii="Trebuchet MS" w:eastAsia="Trebuchet MS" w:hAnsi="Trebuchet MS" w:cs="Trebuchet MS"/>
                      <w:spacing w:val="-1"/>
                    </w:rPr>
                    <w:t>H</w:t>
                  </w:r>
                  <w:r>
                    <w:rPr>
                      <w:rFonts w:ascii="Trebuchet MS" w:eastAsia="Trebuchet MS" w:hAnsi="Trebuchet MS" w:cs="Trebuchet MS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spacing w:val="3"/>
                    </w:rPr>
                    <w:t>V</w:t>
                  </w:r>
                  <w:r>
                    <w:rPr>
                      <w:rFonts w:ascii="Trebuchet MS" w:eastAsia="Trebuchet MS" w:hAnsi="Trebuchet MS" w:cs="Trebuchet MS"/>
                      <w:spacing w:val="-1"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</w:rPr>
                    <w:t>N</w:t>
                  </w:r>
                  <w:r>
                    <w:rPr>
                      <w:rFonts w:ascii="Trebuchet MS" w:eastAsia="Trebuchet MS" w:hAnsi="Trebuchet MS" w:cs="Trebuchet MS"/>
                      <w:spacing w:val="2"/>
                    </w:rPr>
                    <w:t>D</w:t>
                  </w:r>
                  <w:r>
                    <w:rPr>
                      <w:rFonts w:ascii="Trebuchet MS" w:eastAsia="Trebuchet MS" w:hAnsi="Trebuchet MS" w:cs="Trebuchet MS"/>
                      <w:spacing w:val="-1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spacing w:val="-13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433.6pt;margin-top:336.85pt;width:51.5pt;height:11.95pt;z-index:-251640832;mso-position-horizontal-relative:page;mso-position-vertical-relative:page" filled="f" stroked="f">
            <v:textbox inset="0,0,0,0">
              <w:txbxContent>
                <w:p w:rsidR="00D61517" w:rsidRDefault="008733D2">
                  <w:pPr>
                    <w:spacing w:line="220" w:lineRule="exact"/>
                    <w:ind w:left="20" w:right="-30"/>
                    <w:rPr>
                      <w:rFonts w:ascii="Trebuchet MS" w:eastAsia="Trebuchet MS" w:hAnsi="Trebuchet MS" w:cs="Trebuchet MS"/>
                    </w:rPr>
                  </w:pPr>
                  <w:r>
                    <w:rPr>
                      <w:rFonts w:ascii="Trebuchet MS" w:eastAsia="Trebuchet MS" w:hAnsi="Trebuchet MS" w:cs="Trebuchet MS"/>
                      <w:spacing w:val="1"/>
                    </w:rPr>
                    <w:t>2</w:t>
                  </w:r>
                  <w:r>
                    <w:rPr>
                      <w:rFonts w:ascii="Trebuchet MS" w:eastAsia="Trebuchet MS" w:hAnsi="Trebuchet MS" w:cs="Trebuchet MS"/>
                      <w:spacing w:val="2"/>
                    </w:rPr>
                    <w:t>3</w:t>
                  </w:r>
                  <w:r>
                    <w:rPr>
                      <w:rFonts w:ascii="Trebuchet MS" w:eastAsia="Trebuchet MS" w:hAnsi="Trebuchet MS" w:cs="Trebuchet MS"/>
                      <w:spacing w:val="-1"/>
                    </w:rPr>
                    <w:t>-</w:t>
                  </w:r>
                  <w:r>
                    <w:rPr>
                      <w:rFonts w:ascii="Trebuchet MS" w:eastAsia="Trebuchet MS" w:hAnsi="Trebuchet MS" w:cs="Trebuchet MS"/>
                      <w:spacing w:val="1"/>
                    </w:rPr>
                    <w:t>07</w:t>
                  </w:r>
                  <w:r>
                    <w:rPr>
                      <w:rFonts w:ascii="Trebuchet MS" w:eastAsia="Trebuchet MS" w:hAnsi="Trebuchet MS" w:cs="Trebuchet MS"/>
                      <w:spacing w:val="-1"/>
                    </w:rPr>
                    <w:t>-</w:t>
                  </w:r>
                  <w:r>
                    <w:rPr>
                      <w:rFonts w:ascii="Trebuchet MS" w:eastAsia="Trebuchet MS" w:hAnsi="Trebuchet MS" w:cs="Trebuchet MS"/>
                      <w:spacing w:val="1"/>
                    </w:rPr>
                    <w:t>2020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80pt;margin-top:336.85pt;width:51.3pt;height:11.95pt;z-index:-251641856;mso-position-horizontal-relative:page;mso-position-vertical-relative:page" filled="f" stroked="f">
            <v:textbox inset="0,0,0,0">
              <w:txbxContent>
                <w:p w:rsidR="00D61517" w:rsidRDefault="008733D2">
                  <w:pPr>
                    <w:spacing w:line="220" w:lineRule="exact"/>
                    <w:ind w:left="20" w:right="-30"/>
                    <w:rPr>
                      <w:rFonts w:ascii="Trebuchet MS" w:eastAsia="Trebuchet MS" w:hAnsi="Trebuchet MS" w:cs="Trebuchet MS"/>
                    </w:rPr>
                  </w:pPr>
                  <w:r>
                    <w:rPr>
                      <w:rFonts w:ascii="Trebuchet MS" w:eastAsia="Trebuchet MS" w:hAnsi="Trebuchet MS" w:cs="Trebuchet MS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spacing w:val="3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spacing w:val="-1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</w:rPr>
                    <w:t>U</w:t>
                  </w:r>
                  <w:r>
                    <w:rPr>
                      <w:rFonts w:ascii="Trebuchet MS" w:eastAsia="Trebuchet MS" w:hAnsi="Trebuchet MS" w:cs="Trebuchet MS"/>
                      <w:spacing w:val="2"/>
                    </w:rPr>
                    <w:t>T</w:t>
                  </w:r>
                  <w:r>
                    <w:rPr>
                      <w:rFonts w:ascii="Trebuchet MS" w:eastAsia="Trebuchet MS" w:hAnsi="Trebuchet MS" w:cs="Trebuchet MS"/>
                      <w:spacing w:val="-1"/>
                    </w:rPr>
                    <w:t>H</w:t>
                  </w:r>
                  <w:r>
                    <w:rPr>
                      <w:rFonts w:ascii="Trebuchet MS" w:eastAsia="Trebuchet MS" w:hAnsi="Trebuchet MS" w:cs="Trebuchet MS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spacing w:val="-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432.05pt;margin-top:277.9pt;width:51.5pt;height:11.95pt;z-index:-251642880;mso-position-horizontal-relative:page;mso-position-vertical-relative:page" filled="f" stroked="f">
            <v:textbox inset="0,0,0,0">
              <w:txbxContent>
                <w:p w:rsidR="00D61517" w:rsidRDefault="008733D2">
                  <w:pPr>
                    <w:spacing w:line="220" w:lineRule="exact"/>
                    <w:ind w:left="20" w:right="-30"/>
                    <w:rPr>
                      <w:rFonts w:ascii="Trebuchet MS" w:eastAsia="Trebuchet MS" w:hAnsi="Trebuchet MS" w:cs="Trebuchet MS"/>
                    </w:rPr>
                  </w:pPr>
                  <w:r>
                    <w:rPr>
                      <w:rFonts w:ascii="Trebuchet MS" w:eastAsia="Trebuchet MS" w:hAnsi="Trebuchet MS" w:cs="Trebuchet MS"/>
                      <w:spacing w:val="1"/>
                    </w:rPr>
                    <w:t>23</w:t>
                  </w:r>
                  <w:r>
                    <w:rPr>
                      <w:rFonts w:ascii="Trebuchet MS" w:eastAsia="Trebuchet MS" w:hAnsi="Trebuchet MS" w:cs="Trebuchet MS"/>
                      <w:spacing w:val="-1"/>
                    </w:rPr>
                    <w:t>-</w:t>
                  </w:r>
                  <w:r>
                    <w:rPr>
                      <w:rFonts w:ascii="Trebuchet MS" w:eastAsia="Trebuchet MS" w:hAnsi="Trebuchet MS" w:cs="Trebuchet MS"/>
                      <w:spacing w:val="1"/>
                    </w:rPr>
                    <w:t>07</w:t>
                  </w:r>
                  <w:r>
                    <w:rPr>
                      <w:rFonts w:ascii="Trebuchet MS" w:eastAsia="Trebuchet MS" w:hAnsi="Trebuchet MS" w:cs="Trebuchet MS"/>
                      <w:spacing w:val="-1"/>
                    </w:rPr>
                    <w:t>-</w:t>
                  </w:r>
                  <w:r>
                    <w:rPr>
                      <w:rFonts w:ascii="Trebuchet MS" w:eastAsia="Trebuchet MS" w:hAnsi="Trebuchet MS" w:cs="Trebuchet MS"/>
                      <w:spacing w:val="1"/>
                    </w:rPr>
                    <w:t>2020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71pt;margin-top:277.9pt;width:77pt;height:11.95pt;z-index:-251643904;mso-position-horizontal-relative:page;mso-position-vertical-relative:page" filled="f" stroked="f">
            <v:textbox inset="0,0,0,0">
              <w:txbxContent>
                <w:p w:rsidR="00D61517" w:rsidRDefault="008733D2">
                  <w:pPr>
                    <w:spacing w:line="220" w:lineRule="exact"/>
                    <w:ind w:left="20" w:right="-30"/>
                    <w:rPr>
                      <w:rFonts w:ascii="Trebuchet MS" w:eastAsia="Trebuchet MS" w:hAnsi="Trebuchet MS" w:cs="Trebuchet MS"/>
                    </w:rPr>
                  </w:pPr>
                  <w:r>
                    <w:rPr>
                      <w:rFonts w:ascii="Trebuchet MS" w:eastAsia="Trebuchet MS" w:hAnsi="Trebuchet MS" w:cs="Trebuchet MS"/>
                      <w:spacing w:val="2"/>
                    </w:rPr>
                    <w:t>P</w:t>
                  </w:r>
                  <w:r>
                    <w:rPr>
                      <w:rFonts w:ascii="Trebuchet MS" w:eastAsia="Trebuchet MS" w:hAnsi="Trebuchet MS" w:cs="Trebuchet MS"/>
                      <w:spacing w:val="-1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</w:rPr>
                    <w:t>U</w:t>
                  </w:r>
                  <w:r>
                    <w:rPr>
                      <w:rFonts w:ascii="Trebuchet MS" w:eastAsia="Trebuchet MS" w:hAnsi="Trebuchet MS" w:cs="Trebuchet MS"/>
                      <w:spacing w:val="2"/>
                    </w:rPr>
                    <w:t>T</w:t>
                  </w:r>
                  <w:r>
                    <w:rPr>
                      <w:rFonts w:ascii="Trebuchet MS" w:eastAsia="Trebuchet MS" w:hAnsi="Trebuchet MS" w:cs="Trebuchet MS"/>
                      <w:spacing w:val="-1"/>
                    </w:rPr>
                    <w:t>H</w:t>
                  </w:r>
                  <w:r>
                    <w:rPr>
                      <w:rFonts w:ascii="Trebuchet MS" w:eastAsia="Trebuchet MS" w:hAnsi="Trebuchet MS" w:cs="Trebuchet MS"/>
                    </w:rPr>
                    <w:t>VI</w:t>
                  </w:r>
                  <w:r>
                    <w:rPr>
                      <w:rFonts w:ascii="Trebuchet MS" w:eastAsia="Trebuchet MS" w:hAnsi="Trebuchet MS" w:cs="Trebuchet MS"/>
                      <w:spacing w:val="-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pacing w:val="1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</w:rPr>
                    <w:t>AJ</w:t>
                  </w:r>
                  <w:r>
                    <w:rPr>
                      <w:rFonts w:ascii="Trebuchet MS" w:eastAsia="Trebuchet MS" w:hAnsi="Trebuchet MS" w:cs="Trebuchet MS"/>
                      <w:spacing w:val="-2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</w:rPr>
                    <w:t>S</w:t>
                  </w:r>
                  <w:r>
                    <w:rPr>
                      <w:rFonts w:ascii="Trebuchet MS" w:eastAsia="Trebuchet MS" w:hAnsi="Trebuchet MS" w:cs="Trebuchet MS"/>
                      <w:spacing w:val="-1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430.35pt;margin-top:217.9pt;width:51.25pt;height:11.95pt;z-index:-251644928;mso-position-horizontal-relative:page;mso-position-vertical-relative:page" filled="f" stroked="f">
            <v:textbox inset="0,0,0,0">
              <w:txbxContent>
                <w:p w:rsidR="00D61517" w:rsidRDefault="008733D2">
                  <w:pPr>
                    <w:spacing w:line="220" w:lineRule="exact"/>
                    <w:ind w:left="20" w:right="-30"/>
                    <w:rPr>
                      <w:rFonts w:ascii="Trebuchet MS" w:eastAsia="Trebuchet MS" w:hAnsi="Trebuchet MS" w:cs="Trebuchet MS"/>
                    </w:rPr>
                  </w:pPr>
                  <w:r>
                    <w:rPr>
                      <w:rFonts w:ascii="Trebuchet MS" w:eastAsia="Trebuchet MS" w:hAnsi="Trebuchet MS" w:cs="Trebuchet MS"/>
                      <w:spacing w:val="1"/>
                    </w:rPr>
                    <w:t>23</w:t>
                  </w:r>
                  <w:r>
                    <w:rPr>
                      <w:rFonts w:ascii="Trebuchet MS" w:eastAsia="Trebuchet MS" w:hAnsi="Trebuchet MS" w:cs="Trebuchet MS"/>
                      <w:spacing w:val="-1"/>
                    </w:rPr>
                    <w:t>-</w:t>
                  </w:r>
                  <w:r>
                    <w:rPr>
                      <w:rFonts w:ascii="Trebuchet MS" w:eastAsia="Trebuchet MS" w:hAnsi="Trebuchet MS" w:cs="Trebuchet MS"/>
                      <w:spacing w:val="1"/>
                    </w:rPr>
                    <w:t>07</w:t>
                  </w:r>
                  <w:r>
                    <w:rPr>
                      <w:rFonts w:ascii="Trebuchet MS" w:eastAsia="Trebuchet MS" w:hAnsi="Trebuchet MS" w:cs="Trebuchet MS"/>
                      <w:spacing w:val="-1"/>
                    </w:rPr>
                    <w:t>-</w:t>
                  </w:r>
                  <w:r>
                    <w:rPr>
                      <w:rFonts w:ascii="Trebuchet MS" w:eastAsia="Trebuchet MS" w:hAnsi="Trebuchet MS" w:cs="Trebuchet MS"/>
                      <w:spacing w:val="1"/>
                    </w:rPr>
                    <w:t>20</w:t>
                  </w:r>
                  <w:r>
                    <w:rPr>
                      <w:rFonts w:ascii="Trebuchet MS" w:eastAsia="Trebuchet MS" w:hAnsi="Trebuchet MS" w:cs="Trebuchet MS"/>
                      <w:spacing w:val="-1"/>
                    </w:rPr>
                    <w:t>2</w:t>
                  </w:r>
                  <w:r>
                    <w:rPr>
                      <w:rFonts w:ascii="Trebuchet MS" w:eastAsia="Trebuchet MS" w:hAnsi="Trebuchet MS" w:cs="Trebuchet MS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68pt;margin-top:217.9pt;width:83.95pt;height:11.95pt;z-index:-251645952;mso-position-horizontal-relative:page;mso-position-vertical-relative:page" filled="f" stroked="f">
            <v:textbox inset="0,0,0,0">
              <w:txbxContent>
                <w:p w:rsidR="00D61517" w:rsidRDefault="008733D2">
                  <w:pPr>
                    <w:spacing w:line="220" w:lineRule="exact"/>
                    <w:ind w:left="20" w:right="-30"/>
                    <w:rPr>
                      <w:rFonts w:ascii="Trebuchet MS" w:eastAsia="Trebuchet MS" w:hAnsi="Trebuchet MS" w:cs="Trebuchet MS"/>
                    </w:rPr>
                  </w:pPr>
                  <w:r>
                    <w:rPr>
                      <w:rFonts w:ascii="Trebuchet MS" w:eastAsia="Trebuchet MS" w:hAnsi="Trebuchet MS" w:cs="Trebuchet MS"/>
                      <w:spacing w:val="-1"/>
                    </w:rPr>
                    <w:t>Y</w:t>
                  </w:r>
                  <w:r>
                    <w:rPr>
                      <w:rFonts w:ascii="Trebuchet MS" w:eastAsia="Trebuchet MS" w:hAnsi="Trebuchet MS" w:cs="Trebuchet MS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spacing w:val="1"/>
                    </w:rPr>
                    <w:t>J</w:t>
                  </w:r>
                  <w:r>
                    <w:rPr>
                      <w:rFonts w:ascii="Trebuchet MS" w:eastAsia="Trebuchet MS" w:hAnsi="Trebuchet MS" w:cs="Trebuchet MS"/>
                    </w:rPr>
                    <w:t>N</w:t>
                  </w:r>
                  <w:r>
                    <w:rPr>
                      <w:rFonts w:ascii="Trebuchet MS" w:eastAsia="Trebuchet MS" w:hAnsi="Trebuchet MS" w:cs="Trebuchet MS"/>
                      <w:spacing w:val="2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</w:rPr>
                    <w:t>DBHA</w:t>
                  </w:r>
                  <w:r>
                    <w:rPr>
                      <w:rFonts w:ascii="Trebuchet MS" w:eastAsia="Trebuchet MS" w:hAnsi="Trebuchet MS" w:cs="Trebuchet MS"/>
                      <w:spacing w:val="2"/>
                    </w:rPr>
                    <w:t>V</w:t>
                  </w:r>
                  <w:r>
                    <w:rPr>
                      <w:rFonts w:ascii="Trebuchet MS" w:eastAsia="Trebuchet MS" w:hAnsi="Trebuchet MS" w:cs="Trebuchet MS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spacing w:val="-12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</w:rPr>
                    <w:t>H</w:t>
                  </w:r>
                  <w:r>
                    <w:rPr>
                      <w:rFonts w:ascii="Trebuchet MS" w:eastAsia="Trebuchet MS" w:hAnsi="Trebuchet MS" w:cs="Trebuchet MS"/>
                      <w:spacing w:val="-2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432.5pt;margin-top:168.35pt;width:51.5pt;height:11.95pt;z-index:-251646976;mso-position-horizontal-relative:page;mso-position-vertical-relative:page" filled="f" stroked="f">
            <v:textbox inset="0,0,0,0">
              <w:txbxContent>
                <w:p w:rsidR="00D61517" w:rsidRDefault="008733D2">
                  <w:pPr>
                    <w:spacing w:line="220" w:lineRule="exact"/>
                    <w:ind w:left="20" w:right="-30"/>
                    <w:rPr>
                      <w:rFonts w:ascii="Trebuchet MS" w:eastAsia="Trebuchet MS" w:hAnsi="Trebuchet MS" w:cs="Trebuchet MS"/>
                    </w:rPr>
                  </w:pPr>
                  <w:r>
                    <w:rPr>
                      <w:rFonts w:ascii="Trebuchet MS" w:eastAsia="Trebuchet MS" w:hAnsi="Trebuchet MS" w:cs="Trebuchet MS"/>
                      <w:spacing w:val="1"/>
                    </w:rPr>
                    <w:t>2</w:t>
                  </w:r>
                  <w:r>
                    <w:rPr>
                      <w:rFonts w:ascii="Trebuchet MS" w:eastAsia="Trebuchet MS" w:hAnsi="Trebuchet MS" w:cs="Trebuchet MS"/>
                      <w:spacing w:val="2"/>
                    </w:rPr>
                    <w:t>3</w:t>
                  </w:r>
                  <w:r>
                    <w:rPr>
                      <w:rFonts w:ascii="Trebuchet MS" w:eastAsia="Trebuchet MS" w:hAnsi="Trebuchet MS" w:cs="Trebuchet MS"/>
                      <w:spacing w:val="-1"/>
                    </w:rPr>
                    <w:t>-</w:t>
                  </w:r>
                  <w:r>
                    <w:rPr>
                      <w:rFonts w:ascii="Trebuchet MS" w:eastAsia="Trebuchet MS" w:hAnsi="Trebuchet MS" w:cs="Trebuchet MS"/>
                      <w:spacing w:val="1"/>
                    </w:rPr>
                    <w:t>07</w:t>
                  </w:r>
                  <w:r>
                    <w:rPr>
                      <w:rFonts w:ascii="Trebuchet MS" w:eastAsia="Trebuchet MS" w:hAnsi="Trebuchet MS" w:cs="Trebuchet MS"/>
                      <w:spacing w:val="-1"/>
                    </w:rPr>
                    <w:t>-</w:t>
                  </w:r>
                  <w:r>
                    <w:rPr>
                      <w:rFonts w:ascii="Trebuchet MS" w:eastAsia="Trebuchet MS" w:hAnsi="Trebuchet MS" w:cs="Trebuchet MS"/>
                      <w:spacing w:val="1"/>
                    </w:rPr>
                    <w:t>2020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66pt;margin-top:168.35pt;width:75.55pt;height:11.95pt;z-index:-251648000;mso-position-horizontal-relative:page;mso-position-vertical-relative:page" filled="f" stroked="f">
            <v:textbox inset="0,0,0,0">
              <w:txbxContent>
                <w:p w:rsidR="00D61517" w:rsidRDefault="008733D2">
                  <w:pPr>
                    <w:spacing w:line="220" w:lineRule="exact"/>
                    <w:ind w:left="20" w:right="-30"/>
                    <w:rPr>
                      <w:rFonts w:ascii="Trebuchet MS" w:eastAsia="Trebuchet MS" w:hAnsi="Trebuchet MS" w:cs="Trebuchet MS"/>
                    </w:rPr>
                  </w:pPr>
                  <w:r>
                    <w:rPr>
                      <w:rFonts w:ascii="Trebuchet MS" w:eastAsia="Trebuchet MS" w:hAnsi="Trebuchet MS" w:cs="Trebuchet MS"/>
                    </w:rPr>
                    <w:t>C</w:t>
                  </w:r>
                  <w:r>
                    <w:rPr>
                      <w:rFonts w:ascii="Trebuchet MS" w:eastAsia="Trebuchet MS" w:hAnsi="Trebuchet MS" w:cs="Trebuchet MS"/>
                      <w:spacing w:val="-1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spacing w:val="-1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pacing w:val="2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spacing w:val="1"/>
                    </w:rPr>
                    <w:t>V</w:t>
                  </w:r>
                  <w:r>
                    <w:rPr>
                      <w:rFonts w:ascii="Trebuchet MS" w:eastAsia="Trebuchet MS" w:hAnsi="Trebuchet MS" w:cs="Trebuchet MS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spacing w:val="-4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</w:rPr>
                    <w:t>K</w:t>
                  </w:r>
                  <w:r>
                    <w:rPr>
                      <w:rFonts w:ascii="Trebuchet MS" w:eastAsia="Trebuchet MS" w:hAnsi="Trebuchet MS" w:cs="Trebuchet MS"/>
                      <w:spacing w:val="1"/>
                    </w:rPr>
                    <w:t>U</w:t>
                  </w:r>
                  <w:r>
                    <w:rPr>
                      <w:rFonts w:ascii="Trebuchet MS" w:eastAsia="Trebuchet MS" w:hAnsi="Trebuchet MS" w:cs="Trebuchet MS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spacing w:val="3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417.4pt;margin-top:108.45pt;width:22.8pt;height:11.95pt;z-index:-251649024;mso-position-horizontal-relative:page;mso-position-vertical-relative:page" filled="f" stroked="f">
            <v:textbox inset="0,0,0,0">
              <w:txbxContent>
                <w:p w:rsidR="00D61517" w:rsidRDefault="008733D2">
                  <w:pPr>
                    <w:spacing w:line="220" w:lineRule="exact"/>
                    <w:ind w:left="20" w:right="-30"/>
                    <w:rPr>
                      <w:rFonts w:ascii="Trebuchet MS" w:eastAsia="Trebuchet MS" w:hAnsi="Trebuchet MS" w:cs="Trebuchet MS"/>
                    </w:rPr>
                  </w:pPr>
                  <w:r>
                    <w:rPr>
                      <w:rFonts w:ascii="Trebuchet MS" w:eastAsia="Trebuchet MS" w:hAnsi="Trebuchet MS" w:cs="Trebuchet MS"/>
                    </w:rPr>
                    <w:t>D</w:t>
                  </w:r>
                  <w:r>
                    <w:rPr>
                      <w:rFonts w:ascii="Trebuchet MS" w:eastAsia="Trebuchet MS" w:hAnsi="Trebuchet MS" w:cs="Trebuchet MS"/>
                      <w:spacing w:val="1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</w:rPr>
                    <w:t>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234.25pt;margin-top:108.45pt;width:82.1pt;height:11.95pt;z-index:-251650048;mso-position-horizontal-relative:page;mso-position-vertical-relative:page" filled="f" stroked="f">
            <v:textbox inset="0,0,0,0">
              <w:txbxContent>
                <w:p w:rsidR="00D61517" w:rsidRDefault="008733D2">
                  <w:pPr>
                    <w:spacing w:line="220" w:lineRule="exact"/>
                    <w:ind w:left="20" w:right="-30"/>
                    <w:rPr>
                      <w:rFonts w:ascii="Trebuchet MS" w:eastAsia="Trebuchet MS" w:hAnsi="Trebuchet MS" w:cs="Trebuchet MS"/>
                    </w:rPr>
                  </w:pPr>
                  <w:r>
                    <w:rPr>
                      <w:rFonts w:ascii="Trebuchet MS" w:eastAsia="Trebuchet MS" w:hAnsi="Trebuchet MS" w:cs="Trebuchet MS"/>
                      <w:spacing w:val="2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spacing w:val="-1"/>
                    </w:rPr>
                    <w:t>u</w:t>
                  </w:r>
                  <w:r>
                    <w:rPr>
                      <w:rFonts w:ascii="Trebuchet MS" w:eastAsia="Trebuchet MS" w:hAnsi="Trebuchet MS" w:cs="Trebuchet MS"/>
                    </w:rPr>
                    <w:t>th</w:t>
                  </w:r>
                  <w:r>
                    <w:rPr>
                      <w:rFonts w:ascii="Trebuchet MS" w:eastAsia="Trebuchet MS" w:hAnsi="Trebuchet MS" w:cs="Trebuchet MS"/>
                      <w:spacing w:val="3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spacing w:val="-1"/>
                    </w:rPr>
                    <w:t>r'</w:t>
                  </w:r>
                  <w:r>
                    <w:rPr>
                      <w:rFonts w:ascii="Trebuchet MS" w:eastAsia="Trebuchet MS" w:hAnsi="Trebuchet MS" w:cs="Trebuchet MS"/>
                    </w:rPr>
                    <w:t>s</w:t>
                  </w:r>
                  <w:r>
                    <w:rPr>
                      <w:rFonts w:ascii="Trebuchet MS" w:eastAsia="Trebuchet MS" w:hAnsi="Trebuchet MS" w:cs="Trebuchet MS"/>
                      <w:spacing w:val="-7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pacing w:val="1"/>
                    </w:rPr>
                    <w:t>signa</w:t>
                  </w:r>
                  <w:r>
                    <w:rPr>
                      <w:rFonts w:ascii="Trebuchet MS" w:eastAsia="Trebuchet MS" w:hAnsi="Trebuchet MS" w:cs="Trebuchet MS"/>
                    </w:rPr>
                    <w:t>tu</w:t>
                  </w:r>
                  <w:r>
                    <w:rPr>
                      <w:rFonts w:ascii="Trebuchet MS" w:eastAsia="Trebuchet MS" w:hAnsi="Trebuchet MS" w:cs="Trebuchet MS"/>
                      <w:spacing w:val="-1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50pt;margin-top:108.45pt;width:100.95pt;height:11.95pt;z-index:-251651072;mso-position-horizontal-relative:page;mso-position-vertical-relative:page" filled="f" stroked="f">
            <v:textbox inset="0,0,0,0">
              <w:txbxContent>
                <w:p w:rsidR="00D61517" w:rsidRDefault="008733D2">
                  <w:pPr>
                    <w:spacing w:line="220" w:lineRule="exact"/>
                    <w:ind w:left="20" w:right="-30"/>
                    <w:rPr>
                      <w:rFonts w:ascii="Trebuchet MS" w:eastAsia="Trebuchet MS" w:hAnsi="Trebuchet MS" w:cs="Trebuchet MS"/>
                    </w:rPr>
                  </w:pPr>
                  <w:r>
                    <w:rPr>
                      <w:rFonts w:ascii="Trebuchet MS" w:eastAsia="Trebuchet MS" w:hAnsi="Trebuchet MS" w:cs="Trebuchet MS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spacing w:val="-1"/>
                    </w:rPr>
                    <w:t>u</w:t>
                  </w:r>
                  <w:r>
                    <w:rPr>
                      <w:rFonts w:ascii="Trebuchet MS" w:eastAsia="Trebuchet MS" w:hAnsi="Trebuchet MS" w:cs="Trebuchet MS"/>
                    </w:rPr>
                    <w:t>tho</w:t>
                  </w:r>
                  <w:r>
                    <w:rPr>
                      <w:rFonts w:ascii="Trebuchet MS" w:eastAsia="Trebuchet MS" w:hAnsi="Trebuchet MS" w:cs="Trebuchet MS"/>
                      <w:spacing w:val="2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spacing w:val="-1"/>
                    </w:rPr>
                    <w:t>'</w:t>
                  </w:r>
                  <w:r>
                    <w:rPr>
                      <w:rFonts w:ascii="Trebuchet MS" w:eastAsia="Trebuchet MS" w:hAnsi="Trebuchet MS" w:cs="Trebuchet MS"/>
                    </w:rPr>
                    <w:t>s</w:t>
                  </w:r>
                  <w:r>
                    <w:rPr>
                      <w:rFonts w:ascii="Trebuchet MS" w:eastAsia="Trebuchet MS" w:hAnsi="Trebuchet MS" w:cs="Trebuchet MS"/>
                      <w:spacing w:val="-7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pacing w:val="-1"/>
                    </w:rPr>
                    <w:t>n</w:t>
                  </w:r>
                  <w:r>
                    <w:rPr>
                      <w:rFonts w:ascii="Trebuchet MS" w:eastAsia="Trebuchet MS" w:hAnsi="Trebuchet MS" w:cs="Trebuchet MS"/>
                      <w:spacing w:val="1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</w:rPr>
                    <w:t>me</w:t>
                  </w:r>
                  <w:r>
                    <w:rPr>
                      <w:rFonts w:ascii="Trebuchet MS" w:eastAsia="Trebuchet MS" w:hAnsi="Trebuchet MS" w:cs="Trebuchet MS"/>
                      <w:spacing w:val="-3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pacing w:val="-1"/>
                    </w:rPr>
                    <w:t>(</w:t>
                  </w:r>
                  <w:r>
                    <w:rPr>
                      <w:rFonts w:ascii="Trebuchet MS" w:eastAsia="Trebuchet MS" w:hAnsi="Trebuchet MS" w:cs="Trebuchet MS"/>
                    </w:rPr>
                    <w:t>t</w:t>
                  </w:r>
                  <w:r>
                    <w:rPr>
                      <w:rFonts w:ascii="Trebuchet MS" w:eastAsia="Trebuchet MS" w:hAnsi="Trebuchet MS" w:cs="Trebuchet MS"/>
                      <w:spacing w:val="3"/>
                    </w:rPr>
                    <w:t>y</w:t>
                  </w:r>
                  <w:r>
                    <w:rPr>
                      <w:rFonts w:ascii="Trebuchet MS" w:eastAsia="Trebuchet MS" w:hAnsi="Trebuchet MS" w:cs="Trebuchet MS"/>
                    </w:rPr>
                    <w:t>p</w:t>
                  </w:r>
                  <w:r>
                    <w:rPr>
                      <w:rFonts w:ascii="Trebuchet MS" w:eastAsia="Trebuchet MS" w:hAnsi="Trebuchet MS" w:cs="Trebuchet MS"/>
                      <w:spacing w:val="1"/>
                    </w:rPr>
                    <w:t>ed</w:t>
                  </w:r>
                  <w:r>
                    <w:rPr>
                      <w:rFonts w:ascii="Trebuchet MS" w:eastAsia="Trebuchet MS" w:hAnsi="Trebuchet MS" w:cs="Trebuchet MS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50pt;margin-top:56.6pt;width:511.9pt;height:24.95pt;z-index:-251652096;mso-position-horizontal-relative:page;mso-position-vertical-relative:page" filled="f" stroked="f">
            <v:textbox inset="0,0,0,0">
              <w:txbxContent>
                <w:p w:rsidR="00D61517" w:rsidRDefault="008733D2">
                  <w:pPr>
                    <w:spacing w:line="220" w:lineRule="exact"/>
                    <w:ind w:left="20" w:right="-30"/>
                    <w:rPr>
                      <w:rFonts w:ascii="Trebuchet MS" w:eastAsia="Trebuchet MS" w:hAnsi="Trebuchet MS" w:cs="Trebuchet MS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</w:rPr>
                    <w:t>This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pacing w:val="1"/>
                    </w:rPr>
                    <w:t>s</w:t>
                  </w:r>
                  <w:r>
                    <w:rPr>
                      <w:rFonts w:ascii="Trebuchet MS" w:eastAsia="Trebuchet MS" w:hAnsi="Trebuchet MS" w:cs="Trebuchet MS"/>
                      <w:b/>
                    </w:rPr>
                    <w:t>tat</w:t>
                  </w:r>
                  <w:r>
                    <w:rPr>
                      <w:rFonts w:ascii="Trebuchet MS" w:eastAsia="Trebuchet MS" w:hAnsi="Trebuchet MS" w:cs="Trebuchet MS"/>
                      <w:b/>
                      <w:spacing w:val="1"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</w:rPr>
                    <w:t>ent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pacing w:val="1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b/>
                    </w:rPr>
                    <w:t>s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pacing w:val="1"/>
                    </w:rPr>
                    <w:t>s</w:t>
                  </w:r>
                  <w:r>
                    <w:rPr>
                      <w:rFonts w:ascii="Trebuchet MS" w:eastAsia="Trebuchet MS" w:hAnsi="Trebuchet MS" w:cs="Trebuchet MS"/>
                      <w:b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b/>
                      <w:spacing w:val="1"/>
                    </w:rPr>
                    <w:t>g</w:t>
                  </w:r>
                  <w:r>
                    <w:rPr>
                      <w:rFonts w:ascii="Trebuchet MS" w:eastAsia="Trebuchet MS" w:hAnsi="Trebuchet MS" w:cs="Trebuchet MS"/>
                      <w:b/>
                    </w:rPr>
                    <w:t>n</w:t>
                  </w:r>
                  <w:r>
                    <w:rPr>
                      <w:rFonts w:ascii="Trebuchet MS" w:eastAsia="Trebuchet MS" w:hAnsi="Trebuchet MS" w:cs="Trebuchet MS"/>
                      <w:b/>
                      <w:spacing w:val="1"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  <w:b/>
                    </w:rPr>
                    <w:t>d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pacing w:val="1"/>
                    </w:rPr>
                    <w:t>b</w:t>
                  </w:r>
                  <w:r>
                    <w:rPr>
                      <w:rFonts w:ascii="Trebuchet MS" w:eastAsia="Trebuchet MS" w:hAnsi="Trebuchet MS" w:cs="Trebuchet MS"/>
                      <w:b/>
                    </w:rPr>
                    <w:t>y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pacing w:val="2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1"/>
                    </w:rPr>
                    <w:t>l</w:t>
                  </w:r>
                  <w:r>
                    <w:rPr>
                      <w:rFonts w:ascii="Trebuchet MS" w:eastAsia="Trebuchet MS" w:hAnsi="Trebuchet MS" w:cs="Trebuchet MS"/>
                      <w:b/>
                    </w:rPr>
                    <w:t>l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pacing w:val="2"/>
                    </w:rPr>
                    <w:t>t</w:t>
                  </w:r>
                  <w:r>
                    <w:rPr>
                      <w:rFonts w:ascii="Trebuchet MS" w:eastAsia="Trebuchet MS" w:hAnsi="Trebuchet MS" w:cs="Trebuchet MS"/>
                      <w:b/>
                    </w:rPr>
                    <w:t>he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</w:rPr>
                    <w:t>au</w:t>
                  </w:r>
                  <w:r>
                    <w:rPr>
                      <w:rFonts w:ascii="Trebuchet MS" w:eastAsia="Trebuchet MS" w:hAnsi="Trebuchet MS" w:cs="Trebuchet MS"/>
                      <w:b/>
                      <w:spacing w:val="2"/>
                    </w:rPr>
                    <w:t>t</w:t>
                  </w:r>
                  <w:r>
                    <w:rPr>
                      <w:rFonts w:ascii="Trebuchet MS" w:eastAsia="Trebuchet MS" w:hAnsi="Trebuchet MS" w:cs="Trebuchet MS"/>
                      <w:b/>
                    </w:rPr>
                    <w:t>h</w:t>
                  </w:r>
                  <w:r>
                    <w:rPr>
                      <w:rFonts w:ascii="Trebuchet MS" w:eastAsia="Trebuchet MS" w:hAnsi="Trebuchet MS" w:cs="Trebuchet MS"/>
                      <w:b/>
                      <w:spacing w:val="2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1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b/>
                    </w:rPr>
                    <w:t>s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pacing w:val="1"/>
                    </w:rPr>
                    <w:t>t</w:t>
                  </w:r>
                  <w:r>
                    <w:rPr>
                      <w:rFonts w:ascii="Trebuchet MS" w:eastAsia="Trebuchet MS" w:hAnsi="Trebuchet MS" w:cs="Trebuchet MS"/>
                      <w:b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pacing w:val="1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b/>
                    </w:rPr>
                    <w:t>nd</w:t>
                  </w:r>
                  <w:r>
                    <w:rPr>
                      <w:rFonts w:ascii="Trebuchet MS" w:eastAsia="Trebuchet MS" w:hAnsi="Trebuchet MS" w:cs="Trebuchet MS"/>
                      <w:b/>
                      <w:spacing w:val="2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1"/>
                    </w:rPr>
                    <w:t>c</w:t>
                  </w:r>
                  <w:r>
                    <w:rPr>
                      <w:rFonts w:ascii="Trebuchet MS" w:eastAsia="Trebuchet MS" w:hAnsi="Trebuchet MS" w:cs="Trebuchet MS"/>
                      <w:b/>
                      <w:spacing w:val="2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b/>
                    </w:rPr>
                    <w:t>te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</w:rPr>
                    <w:t>ag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1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b/>
                    </w:rPr>
                    <w:t>ee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</w:rPr>
                    <w:t>ent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</w:rPr>
                    <w:t>th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1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b/>
                    </w:rPr>
                    <w:t>t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</w:rPr>
                    <w:t>the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pacing w:val="2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b/>
                      <w:spacing w:val="1"/>
                    </w:rPr>
                    <w:t>b</w:t>
                  </w:r>
                  <w:r>
                    <w:rPr>
                      <w:rFonts w:ascii="Trebuchet MS" w:eastAsia="Trebuchet MS" w:hAnsi="Trebuchet MS" w:cs="Trebuchet MS"/>
                      <w:b/>
                    </w:rPr>
                    <w:t>ove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</w:rPr>
                    <w:t>in</w:t>
                  </w:r>
                  <w:r>
                    <w:rPr>
                      <w:rFonts w:ascii="Trebuchet MS" w:eastAsia="Trebuchet MS" w:hAnsi="Trebuchet MS" w:cs="Trebuchet MS"/>
                      <w:b/>
                      <w:spacing w:val="1"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b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1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b/>
                      <w:spacing w:val="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</w:rPr>
                    <w:t>ation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11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pacing w:val="1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b/>
                    </w:rPr>
                    <w:t>s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pacing w:val="3"/>
                    </w:rPr>
                    <w:t>t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1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b/>
                    </w:rPr>
                    <w:t>ue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b/>
                      <w:spacing w:val="2"/>
                    </w:rPr>
                    <w:t>n</w:t>
                  </w:r>
                  <w:r>
                    <w:rPr>
                      <w:rFonts w:ascii="Trebuchet MS" w:eastAsia="Trebuchet MS" w:hAnsi="Trebuchet MS" w:cs="Trebuchet MS"/>
                      <w:b/>
                    </w:rPr>
                    <w:t>d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rebuchet MS" w:hAnsi="Trebuchet MS" w:cs="Trebuchet MS"/>
                      <w:b/>
                      <w:spacing w:val="-2"/>
                    </w:rPr>
                    <w:t>c</w:t>
                  </w:r>
                  <w:r>
                    <w:rPr>
                      <w:rFonts w:ascii="Trebuchet MS" w:eastAsia="Trebuchet MS" w:hAnsi="Trebuchet MS" w:cs="Trebuchet MS"/>
                      <w:b/>
                      <w:spacing w:val="2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spacing w:val="11"/>
                    </w:rPr>
                    <w:t>r</w:t>
                  </w:r>
                  <w:proofErr w:type="spellEnd"/>
                  <w:r>
                    <w:rPr>
                      <w:rFonts w:ascii="Trebuchet MS" w:eastAsia="Trebuchet MS" w:hAnsi="Trebuchet MS" w:cs="Trebuchet MS"/>
                      <w:b/>
                    </w:rPr>
                    <w:t>-</w:t>
                  </w:r>
                </w:p>
                <w:p w:rsidR="00D61517" w:rsidRDefault="008733D2">
                  <w:pPr>
                    <w:spacing w:before="27"/>
                    <w:ind w:left="20"/>
                    <w:rPr>
                      <w:rFonts w:ascii="Trebuchet MS" w:eastAsia="Trebuchet MS" w:hAnsi="Trebuchet MS" w:cs="Trebuchet MS"/>
                    </w:rPr>
                  </w:pPr>
                  <w:proofErr w:type="spellStart"/>
                  <w:proofErr w:type="gramStart"/>
                  <w:r>
                    <w:rPr>
                      <w:rFonts w:ascii="Trebuchet MS" w:eastAsia="Trebuchet MS" w:hAnsi="Trebuchet MS" w:cs="Trebuchet MS"/>
                      <w:b/>
                      <w:spacing w:val="-1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b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  <w:b/>
                      <w:spacing w:val="-1"/>
                    </w:rPr>
                    <w:t>c</w:t>
                  </w:r>
                  <w:r>
                    <w:rPr>
                      <w:rFonts w:ascii="Trebuchet MS" w:eastAsia="Trebuchet MS" w:hAnsi="Trebuchet MS" w:cs="Trebuchet MS"/>
                      <w:b/>
                    </w:rPr>
                    <w:t>t</w:t>
                  </w:r>
                  <w:proofErr w:type="spellEnd"/>
                  <w:proofErr w:type="gramEnd"/>
                  <w:r>
                    <w:rPr>
                      <w:rFonts w:ascii="Trebuchet MS" w:eastAsia="Trebuchet MS" w:hAnsi="Trebuchet MS" w:cs="Trebuchet MS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pacing w:val="-1"/>
                    </w:rPr>
                    <w:t>(</w:t>
                  </w:r>
                  <w:r>
                    <w:rPr>
                      <w:rFonts w:ascii="Trebuchet MS" w:eastAsia="Trebuchet MS" w:hAnsi="Trebuchet MS" w:cs="Trebuchet MS"/>
                      <w:i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i/>
                      <w:spacing w:val="2"/>
                    </w:rPr>
                    <w:t>p</w:t>
                  </w:r>
                  <w:r>
                    <w:rPr>
                      <w:rFonts w:ascii="Trebuchet MS" w:eastAsia="Trebuchet MS" w:hAnsi="Trebuchet MS" w:cs="Trebuchet MS"/>
                      <w:i/>
                    </w:rPr>
                    <w:t>ho</w:t>
                  </w:r>
                  <w:r>
                    <w:rPr>
                      <w:rFonts w:ascii="Trebuchet MS" w:eastAsia="Trebuchet MS" w:hAnsi="Trebuchet MS" w:cs="Trebuchet MS"/>
                      <w:i/>
                      <w:spacing w:val="1"/>
                    </w:rPr>
                    <w:t>to</w:t>
                  </w:r>
                  <w:r>
                    <w:rPr>
                      <w:rFonts w:ascii="Trebuchet MS" w:eastAsia="Trebuchet MS" w:hAnsi="Trebuchet MS" w:cs="Trebuchet MS"/>
                      <w:i/>
                    </w:rPr>
                    <w:t>copy</w:t>
                  </w:r>
                  <w:r>
                    <w:rPr>
                      <w:rFonts w:ascii="Trebuchet MS" w:eastAsia="Trebuchet MS" w:hAnsi="Trebuchet MS" w:cs="Trebuchet MS"/>
                      <w:i/>
                      <w:spacing w:val="-9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i/>
                      <w:spacing w:val="1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i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i/>
                      <w:spacing w:val="-3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i/>
                    </w:rPr>
                    <w:t>t</w:t>
                  </w:r>
                  <w:r>
                    <w:rPr>
                      <w:rFonts w:ascii="Trebuchet MS" w:eastAsia="Trebuchet MS" w:hAnsi="Trebuchet MS" w:cs="Trebuchet MS"/>
                      <w:i/>
                      <w:spacing w:val="2"/>
                    </w:rPr>
                    <w:t>h</w:t>
                  </w:r>
                  <w:r>
                    <w:rPr>
                      <w:rFonts w:ascii="Trebuchet MS" w:eastAsia="Trebuchet MS" w:hAnsi="Trebuchet MS" w:cs="Trebuchet MS"/>
                      <w:i/>
                      <w:spacing w:val="-1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i/>
                    </w:rPr>
                    <w:t>s</w:t>
                  </w:r>
                  <w:r>
                    <w:rPr>
                      <w:rFonts w:ascii="Trebuchet MS" w:eastAsia="Trebuchet MS" w:hAnsi="Trebuchet MS" w:cs="Trebuchet MS"/>
                      <w:i/>
                      <w:spacing w:val="-3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i/>
                      <w:spacing w:val="2"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i/>
                      <w:spacing w:val="1"/>
                    </w:rPr>
                    <w:t>or</w:t>
                  </w:r>
                  <w:r>
                    <w:rPr>
                      <w:rFonts w:ascii="Trebuchet MS" w:eastAsia="Trebuchet MS" w:hAnsi="Trebuchet MS" w:cs="Trebuchet MS"/>
                      <w:i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i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i/>
                      <w:spacing w:val="1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i/>
                    </w:rPr>
                    <w:t>y</w:t>
                  </w:r>
                  <w:r>
                    <w:rPr>
                      <w:rFonts w:ascii="Trebuchet MS" w:eastAsia="Trebuchet MS" w:hAnsi="Trebuchet MS" w:cs="Trebuchet MS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i/>
                    </w:rPr>
                    <w:t>be</w:t>
                  </w:r>
                  <w:r>
                    <w:rPr>
                      <w:rFonts w:ascii="Trebuchet MS" w:eastAsia="Trebuchet MS" w:hAnsi="Trebuchet MS" w:cs="Trebuchet MS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i/>
                    </w:rPr>
                    <w:t>us</w:t>
                  </w:r>
                  <w:r>
                    <w:rPr>
                      <w:rFonts w:ascii="Trebuchet MS" w:eastAsia="Trebuchet MS" w:hAnsi="Trebuchet MS" w:cs="Trebuchet MS"/>
                      <w:i/>
                      <w:spacing w:val="1"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  <w:i/>
                    </w:rPr>
                    <w:t>d</w:t>
                  </w:r>
                  <w:r>
                    <w:rPr>
                      <w:rFonts w:ascii="Trebuchet MS" w:eastAsia="Trebuchet MS" w:hAnsi="Trebuchet MS" w:cs="Trebuchet MS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i/>
                      <w:spacing w:val="1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i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i/>
                    </w:rPr>
                    <w:t>th</w:t>
                  </w:r>
                  <w:r>
                    <w:rPr>
                      <w:rFonts w:ascii="Trebuchet MS" w:eastAsia="Trebuchet MS" w:hAnsi="Trebuchet MS" w:cs="Trebuchet MS"/>
                      <w:i/>
                      <w:spacing w:val="1"/>
                    </w:rPr>
                    <w:t>er</w:t>
                  </w:r>
                  <w:r>
                    <w:rPr>
                      <w:rFonts w:ascii="Trebuchet MS" w:eastAsia="Trebuchet MS" w:hAnsi="Trebuchet MS" w:cs="Trebuchet MS"/>
                      <w:i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i/>
                      <w:spacing w:val="1"/>
                    </w:rPr>
                    <w:t>ar</w:t>
                  </w:r>
                  <w:r>
                    <w:rPr>
                      <w:rFonts w:ascii="Trebuchet MS" w:eastAsia="Trebuchet MS" w:hAnsi="Trebuchet MS" w:cs="Trebuchet MS"/>
                      <w:i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  <w:i/>
                      <w:spacing w:val="-3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i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i/>
                      <w:spacing w:val="1"/>
                    </w:rPr>
                    <w:t>or</w:t>
                  </w:r>
                  <w:r>
                    <w:rPr>
                      <w:rFonts w:ascii="Trebuchet MS" w:eastAsia="Trebuchet MS" w:hAnsi="Trebuchet MS" w:cs="Trebuchet MS"/>
                      <w:i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i/>
                    </w:rPr>
                    <w:t>th</w:t>
                  </w:r>
                  <w:r>
                    <w:rPr>
                      <w:rFonts w:ascii="Trebuchet MS" w:eastAsia="Trebuchet MS" w:hAnsi="Trebuchet MS" w:cs="Trebuchet MS"/>
                      <w:i/>
                      <w:spacing w:val="1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i/>
                    </w:rPr>
                    <w:t>n</w:t>
                  </w:r>
                  <w:r>
                    <w:rPr>
                      <w:rFonts w:ascii="Trebuchet MS" w:eastAsia="Trebuchet MS" w:hAnsi="Trebuchet MS" w:cs="Trebuchet MS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i/>
                      <w:spacing w:val="1"/>
                    </w:rPr>
                    <w:t>1</w:t>
                  </w:r>
                  <w:r>
                    <w:rPr>
                      <w:rFonts w:ascii="Trebuchet MS" w:eastAsia="Trebuchet MS" w:hAnsi="Trebuchet MS" w:cs="Trebuchet MS"/>
                      <w:i/>
                    </w:rPr>
                    <w:t>0</w:t>
                  </w:r>
                  <w:r>
                    <w:rPr>
                      <w:rFonts w:ascii="Trebuchet MS" w:eastAsia="Trebuchet MS" w:hAnsi="Trebuchet MS" w:cs="Trebuchet MS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i/>
                      <w:spacing w:val="1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i/>
                    </w:rPr>
                    <w:t>ut</w:t>
                  </w:r>
                  <w:r>
                    <w:rPr>
                      <w:rFonts w:ascii="Trebuchet MS" w:eastAsia="Trebuchet MS" w:hAnsi="Trebuchet MS" w:cs="Trebuchet MS"/>
                      <w:i/>
                      <w:spacing w:val="-1"/>
                    </w:rPr>
                    <w:t>h</w:t>
                  </w:r>
                  <w:r>
                    <w:rPr>
                      <w:rFonts w:ascii="Trebuchet MS" w:eastAsia="Trebuchet MS" w:hAnsi="Trebuchet MS" w:cs="Trebuchet MS"/>
                      <w:i/>
                      <w:spacing w:val="1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i/>
                      <w:spacing w:val="8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i/>
                      <w:spacing w:val="1"/>
                    </w:rPr>
                    <w:t>s</w:t>
                  </w:r>
                  <w:r>
                    <w:rPr>
                      <w:rFonts w:ascii="Trebuchet MS" w:eastAsia="Trebuchet MS" w:hAnsi="Trebuchet MS" w:cs="Trebuchet MS"/>
                      <w:spacing w:val="-1"/>
                    </w:rPr>
                    <w:t>):</w:t>
                  </w:r>
                </w:p>
              </w:txbxContent>
            </v:textbox>
            <w10:wrap anchorx="page" anchory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1" type="#_x0000_t75" style="position:absolute;margin-left:230.65pt;margin-top:359.9pt;width:159.95pt;height:50.6pt;z-index:-251653120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90" type="#_x0000_t75" style="position:absolute;margin-left:232.8pt;margin-top:304.7pt;width:138.5pt;height:41.15pt;z-index:-251654144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089" type="#_x0000_t75" style="position:absolute;margin-left:241.2pt;margin-top:191.4pt;width:116.65pt;height:35.5pt;z-index:-251655168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086" style="position:absolute;margin-left:419.5pt;margin-top:706.5pt;width:127.55pt;height:0;z-index:-251657216;mso-position-horizontal-relative:page;mso-position-vertical-relative:page" coordorigin="8390,14130" coordsize="2551,0">
            <v:shape id="_x0000_s1087" style="position:absolute;left:8390;top:14130;width:2551;height:0" coordorigin="8390,14130" coordsize="2551,0" path="m8390,14130r2551,e" filled="f" strokeweight=".5pt">
              <v:path arrowok="t"/>
            </v:shape>
            <w10:wrap anchorx="page" anchory="page"/>
          </v:group>
        </w:pict>
      </w:r>
      <w:r>
        <w:pict>
          <v:group id="_x0000_s1084" style="position:absolute;margin-left:235.25pt;margin-top:706.5pt;width:127.55pt;height:0;z-index:-251658240;mso-position-horizontal-relative:page;mso-position-vertical-relative:page" coordorigin="4705,14130" coordsize="2551,0">
            <v:shape id="_x0000_s1085" style="position:absolute;left:4705;top:14130;width:2551;height:0" coordorigin="4705,14130" coordsize="2551,0" path="m4705,14130r2551,e" filled="f" strokeweight=".5pt">
              <v:path arrowok="t"/>
            </v:shape>
            <w10:wrap anchorx="page" anchory="page"/>
          </v:group>
        </w:pict>
      </w:r>
      <w:r>
        <w:pict>
          <v:group id="_x0000_s1082" style="position:absolute;margin-left:51pt;margin-top:706.5pt;width:127.55pt;height:0;z-index:-251659264;mso-position-horizontal-relative:page;mso-position-vertical-relative:page" coordorigin="1020,14130" coordsize="2551,0">
            <v:shape id="_x0000_s1083" style="position:absolute;left:1020;top:14130;width:2551;height:0" coordorigin="1020,14130" coordsize="2551,0" path="m1020,14130r2551,e" filled="f" strokeweight=".5pt">
              <v:path arrowok="t"/>
            </v:shape>
            <w10:wrap anchorx="page" anchory="page"/>
          </v:group>
        </w:pict>
      </w:r>
      <w:r>
        <w:pict>
          <v:group id="_x0000_s1080" style="position:absolute;margin-left:419.5pt;margin-top:648.3pt;width:127.55pt;height:0;z-index:-251660288;mso-position-horizontal-relative:page;mso-position-vertical-relative:page" coordorigin="8390,12966" coordsize="2551,0">
            <v:shape id="_x0000_s1081" style="position:absolute;left:8390;top:12966;width:2551;height:0" coordorigin="8390,12966" coordsize="2551,0" path="m8390,12966r2551,e" filled="f" strokeweight=".5pt">
              <v:path arrowok="t"/>
            </v:shape>
            <w10:wrap anchorx="page" anchory="page"/>
          </v:group>
        </w:pict>
      </w:r>
      <w:r>
        <w:pict>
          <v:group id="_x0000_s1078" style="position:absolute;margin-left:235.25pt;margin-top:648.3pt;width:127.55pt;height:0;z-index:-251661312;mso-position-horizontal-relative:page;mso-position-vertical-relative:page" coordorigin="4705,12966" coordsize="2551,0">
            <v:shape id="_x0000_s1079" style="position:absolute;left:4705;top:12966;width:2551;height:0" coordorigin="4705,12966" coordsize="2551,0" path="m4705,12966r2551,e" filled="f" strokeweight=".5pt">
              <v:path arrowok="t"/>
            </v:shape>
            <w10:wrap anchorx="page" anchory="page"/>
          </v:group>
        </w:pict>
      </w:r>
      <w:r>
        <w:pict>
          <v:group id="_x0000_s1076" style="position:absolute;margin-left:51pt;margin-top:648.3pt;width:127.55pt;height:0;z-index:-251662336;mso-position-horizontal-relative:page;mso-position-vertical-relative:page" coordorigin="1020,12966" coordsize="2551,0">
            <v:shape id="_x0000_s1077" style="position:absolute;left:1020;top:12966;width:2551;height:0" coordorigin="1020,12966" coordsize="2551,0" path="m1020,12966r2551,e" filled="f" strokeweight=".5pt">
              <v:path arrowok="t"/>
            </v:shape>
            <w10:wrap anchorx="page" anchory="page"/>
          </v:group>
        </w:pict>
      </w:r>
      <w:r>
        <w:pict>
          <v:group id="_x0000_s1074" style="position:absolute;margin-left:419.5pt;margin-top:590.1pt;width:127.55pt;height:0;z-index:-251663360;mso-position-horizontal-relative:page;mso-position-vertical-relative:page" coordorigin="8390,11802" coordsize="2551,0">
            <v:shape id="_x0000_s1075" style="position:absolute;left:8390;top:11802;width:2551;height:0" coordorigin="8390,11802" coordsize="2551,0" path="m8390,11802r2551,e" filled="f" strokeweight=".5pt">
              <v:path arrowok="t"/>
            </v:shape>
            <w10:wrap anchorx="page" anchory="page"/>
          </v:group>
        </w:pict>
      </w:r>
      <w:r>
        <w:pict>
          <v:group id="_x0000_s1072" style="position:absolute;margin-left:235.25pt;margin-top:590.1pt;width:127.55pt;height:0;z-index:-251664384;mso-position-horizontal-relative:page;mso-position-vertical-relative:page" coordorigin="4705,11802" coordsize="2551,0">
            <v:shape id="_x0000_s1073" style="position:absolute;left:4705;top:11802;width:2551;height:0" coordorigin="4705,11802" coordsize="2551,0" path="m4705,11802r2551,e" filled="f" strokeweight=".5pt">
              <v:path arrowok="t"/>
            </v:shape>
            <w10:wrap anchorx="page" anchory="page"/>
          </v:group>
        </w:pict>
      </w:r>
      <w:r>
        <w:pict>
          <v:group id="_x0000_s1070" style="position:absolute;margin-left:51pt;margin-top:590.1pt;width:127.55pt;height:0;z-index:-251665408;mso-position-horizontal-relative:page;mso-position-vertical-relative:page" coordorigin="1020,11802" coordsize="2551,0">
            <v:shape id="_x0000_s1071" style="position:absolute;left:1020;top:11802;width:2551;height:0" coordorigin="1020,11802" coordsize="2551,0" path="m1020,11802r2551,e" filled="f" strokeweight=".5pt">
              <v:path arrowok="t"/>
            </v:shape>
            <w10:wrap anchorx="page" anchory="page"/>
          </v:group>
        </w:pict>
      </w:r>
      <w:r>
        <w:pict>
          <v:group id="_x0000_s1068" style="position:absolute;margin-left:419.5pt;margin-top:531.85pt;width:127.55pt;height:0;z-index:-251666432;mso-position-horizontal-relative:page;mso-position-vertical-relative:page" coordorigin="8390,10637" coordsize="2551,0">
            <v:shape id="_x0000_s1069" style="position:absolute;left:8390;top:10637;width:2551;height:0" coordorigin="8390,10637" coordsize="2551,0" path="m8390,10637r2551,e" filled="f" strokeweight=".5pt">
              <v:path arrowok="t"/>
            </v:shape>
            <w10:wrap anchorx="page" anchory="page"/>
          </v:group>
        </w:pict>
      </w:r>
      <w:r>
        <w:pict>
          <v:group id="_x0000_s1066" style="position:absolute;margin-left:235.25pt;margin-top:531.85pt;width:127.55pt;height:0;z-index:-251667456;mso-position-horizontal-relative:page;mso-position-vertical-relative:page" coordorigin="4705,10637" coordsize="2551,0">
            <v:shape id="_x0000_s1067" style="position:absolute;left:4705;top:10637;width:2551;height:0" coordorigin="4705,10637" coordsize="2551,0" path="m4705,10637r2551,e" filled="f" strokeweight=".5pt">
              <v:path arrowok="t"/>
            </v:shape>
            <w10:wrap anchorx="page" anchory="page"/>
          </v:group>
        </w:pict>
      </w:r>
      <w:r>
        <w:pict>
          <v:group id="_x0000_s1064" style="position:absolute;margin-left:51pt;margin-top:531.85pt;width:127.55pt;height:0;z-index:-251668480;mso-position-horizontal-relative:page;mso-position-vertical-relative:page" coordorigin="1020,10637" coordsize="2551,0">
            <v:shape id="_x0000_s1065" style="position:absolute;left:1020;top:10637;width:2551;height:0" coordorigin="1020,10637" coordsize="2551,0" path="m1020,10637r2551,e" filled="f" strokeweight=".5pt">
              <v:path arrowok="t"/>
            </v:shape>
            <w10:wrap anchorx="page" anchory="page"/>
          </v:group>
        </w:pict>
      </w:r>
      <w:r>
        <w:pict>
          <v:group id="_x0000_s1062" style="position:absolute;margin-left:419.5pt;margin-top:473.65pt;width:127.55pt;height:0;z-index:-251669504;mso-position-horizontal-relative:page;mso-position-vertical-relative:page" coordorigin="8390,9473" coordsize="2551,0">
            <v:shape id="_x0000_s1063" style="position:absolute;left:8390;top:9473;width:2551;height:0" coordorigin="8390,9473" coordsize="2551,0" path="m8390,9473r2551,e" filled="f" strokeweight=".5pt">
              <v:path arrowok="t"/>
            </v:shape>
            <w10:wrap anchorx="page" anchory="page"/>
          </v:group>
        </w:pict>
      </w:r>
      <w:r>
        <w:pict>
          <v:group id="_x0000_s1060" style="position:absolute;margin-left:235.25pt;margin-top:472.9pt;width:127.55pt;height:0;z-index:-251670528;mso-position-horizontal-relative:page;mso-position-vertical-relative:page" coordorigin="4705,9458" coordsize="2551,0">
            <v:shape id="_x0000_s1061" style="position:absolute;left:4705;top:9458;width:2551;height:0" coordorigin="4705,9458" coordsize="2551,0" path="m4705,9458r2551,e" filled="f" strokeweight=".5pt">
              <v:path arrowok="t"/>
            </v:shape>
            <w10:wrap anchorx="page" anchory="page"/>
          </v:group>
        </w:pict>
      </w:r>
      <w:r>
        <w:pict>
          <v:group id="_x0000_s1058" style="position:absolute;margin-left:51pt;margin-top:473.65pt;width:127.55pt;height:0;z-index:-251671552;mso-position-horizontal-relative:page;mso-position-vertical-relative:page" coordorigin="1020,9473" coordsize="2551,0">
            <v:shape id="_x0000_s1059" style="position:absolute;left:1020;top:9473;width:2551;height:0" coordorigin="1020,9473" coordsize="2551,0" path="m1020,9473r2551,e" filled="f" strokeweight=".5pt">
              <v:path arrowok="t"/>
            </v:shape>
            <w10:wrap anchorx="page" anchory="page"/>
          </v:group>
        </w:pict>
      </w:r>
      <w:r>
        <w:pict>
          <v:group id="_x0000_s1056" style="position:absolute;margin-left:419.5pt;margin-top:414.7pt;width:127.55pt;height:0;z-index:-251672576;mso-position-horizontal-relative:page;mso-position-vertical-relative:page" coordorigin="8390,8294" coordsize="2551,0">
            <v:shape id="_x0000_s1057" style="position:absolute;left:8390;top:8294;width:2551;height:0" coordorigin="8390,8294" coordsize="2551,0" path="m8390,8294r2551,e" filled="f" strokeweight=".5pt">
              <v:path arrowok="t"/>
            </v:shape>
            <w10:wrap anchorx="page" anchory="page"/>
          </v:group>
        </w:pict>
      </w:r>
      <w:r>
        <w:pict>
          <v:group id="_x0000_s1054" style="position:absolute;margin-left:235.25pt;margin-top:414.7pt;width:127.55pt;height:0;z-index:-251673600;mso-position-horizontal-relative:page;mso-position-vertical-relative:page" coordorigin="4705,8294" coordsize="2551,0">
            <v:shape id="_x0000_s1055" style="position:absolute;left:4705;top:8294;width:2551;height:0" coordorigin="4705,8294" coordsize="2551,0" path="m4705,8294r2551,e" filled="f" strokeweight=".5pt">
              <v:path arrowok="t"/>
            </v:shape>
            <w10:wrap anchorx="page" anchory="page"/>
          </v:group>
        </w:pict>
      </w:r>
      <w:r>
        <w:pict>
          <v:group id="_x0000_s1052" style="position:absolute;margin-left:51pt;margin-top:414.7pt;width:127.55pt;height:0;z-index:-251674624;mso-position-horizontal-relative:page;mso-position-vertical-relative:page" coordorigin="1020,8294" coordsize="2551,0">
            <v:shape id="_x0000_s1053" style="position:absolute;left:1020;top:8294;width:2551;height:0" coordorigin="1020,8294" coordsize="2551,0" path="m1020,8294r2551,e" filled="f" strokeweight=".5pt">
              <v:path arrowok="t"/>
            </v:shape>
            <w10:wrap anchorx="page" anchory="page"/>
          </v:group>
        </w:pict>
      </w:r>
      <w:r>
        <w:pict>
          <v:group id="_x0000_s1050" style="position:absolute;margin-left:419.5pt;margin-top:356.5pt;width:127.55pt;height:0;z-index:-251675648;mso-position-horizontal-relative:page;mso-position-vertical-relative:page" coordorigin="8390,7130" coordsize="2551,0">
            <v:shape id="_x0000_s1051" style="position:absolute;left:8390;top:7130;width:2551;height:0" coordorigin="8390,7130" coordsize="2551,0" path="m8390,7130r2551,e" filled="f" strokeweight=".5pt">
              <v:path arrowok="t"/>
            </v:shape>
            <w10:wrap anchorx="page" anchory="page"/>
          </v:group>
        </w:pict>
      </w:r>
      <w:r>
        <w:pict>
          <v:group id="_x0000_s1048" style="position:absolute;margin-left:235.25pt;margin-top:356.5pt;width:127.55pt;height:0;z-index:-251676672;mso-position-horizontal-relative:page;mso-position-vertical-relative:page" coordorigin="4705,7130" coordsize="2551,0">
            <v:shape id="_x0000_s1049" style="position:absolute;left:4705;top:7130;width:2551;height:0" coordorigin="4705,7130" coordsize="2551,0" path="m4705,7130r2551,e" filled="f" strokeweight=".5pt">
              <v:path arrowok="t"/>
            </v:shape>
            <w10:wrap anchorx="page" anchory="page"/>
          </v:group>
        </w:pict>
      </w:r>
      <w:r>
        <w:pict>
          <v:group id="_x0000_s1046" style="position:absolute;margin-left:51pt;margin-top:356.5pt;width:127.55pt;height:0;z-index:-251677696;mso-position-horizontal-relative:page;mso-position-vertical-relative:page" coordorigin="1020,7130" coordsize="2551,0">
            <v:shape id="_x0000_s1047" style="position:absolute;left:1020;top:7130;width:2551;height:0" coordorigin="1020,7130" coordsize="2551,0" path="m1020,7130r2551,e" filled="f" strokeweight=".5pt">
              <v:path arrowok="t"/>
            </v:shape>
            <w10:wrap anchorx="page" anchory="page"/>
          </v:group>
        </w:pict>
      </w:r>
      <w:r>
        <w:pict>
          <v:group id="_x0000_s1044" style="position:absolute;margin-left:419.5pt;margin-top:298.3pt;width:127.55pt;height:0;z-index:-251678720;mso-position-horizontal-relative:page;mso-position-vertical-relative:page" coordorigin="8390,5966" coordsize="2551,0">
            <v:shape id="_x0000_s1045" style="position:absolute;left:8390;top:5966;width:2551;height:0" coordorigin="8390,5966" coordsize="2551,0" path="m8390,5966r2551,e" filled="f" strokeweight=".5pt">
              <v:path arrowok="t"/>
            </v:shape>
            <w10:wrap anchorx="page" anchory="page"/>
          </v:group>
        </w:pict>
      </w:r>
      <w:r>
        <w:pict>
          <v:group id="_x0000_s1042" style="position:absolute;margin-left:235.25pt;margin-top:298.3pt;width:127.55pt;height:0;z-index:-251679744;mso-position-horizontal-relative:page;mso-position-vertical-relative:page" coordorigin="4705,5966" coordsize="2551,0">
            <v:shape id="_x0000_s1043" style="position:absolute;left:4705;top:5966;width:2551;height:0" coordorigin="4705,5966" coordsize="2551,0" path="m4705,5966r2551,e" filled="f" strokeweight=".5pt">
              <v:path arrowok="t"/>
            </v:shape>
            <w10:wrap anchorx="page" anchory="page"/>
          </v:group>
        </w:pict>
      </w:r>
      <w:r>
        <w:pict>
          <v:group id="_x0000_s1040" style="position:absolute;margin-left:51pt;margin-top:298.3pt;width:127.55pt;height:0;z-index:-251680768;mso-position-horizontal-relative:page;mso-position-vertical-relative:page" coordorigin="1020,5966" coordsize="2551,0">
            <v:shape id="_x0000_s1041" style="position:absolute;left:1020;top:5966;width:2551;height:0" coordorigin="1020,5966" coordsize="2551,0" path="m1020,5966r2551,e" filled="f" strokeweight=".5pt">
              <v:path arrowok="t"/>
            </v:shape>
            <w10:wrap anchorx="page" anchory="page"/>
          </v:group>
        </w:pict>
      </w:r>
      <w:r>
        <w:pict>
          <v:group id="_x0000_s1038" style="position:absolute;margin-left:419.5pt;margin-top:240.05pt;width:127.55pt;height:0;z-index:-251681792;mso-position-horizontal-relative:page;mso-position-vertical-relative:page" coordorigin="8390,4801" coordsize="2551,0">
            <v:shape id="_x0000_s1039" style="position:absolute;left:8390;top:4801;width:2551;height:0" coordorigin="8390,4801" coordsize="2551,0" path="m8390,4801r2551,e" filled="f" strokeweight=".5pt">
              <v:path arrowok="t"/>
            </v:shape>
            <w10:wrap anchorx="page" anchory="page"/>
          </v:group>
        </w:pict>
      </w:r>
      <w:r>
        <w:pict>
          <v:group id="_x0000_s1034" style="position:absolute;margin-left:235pt;margin-top:239.8pt;width:143.85pt;height:47.1pt;z-index:-251682816;mso-position-horizontal-relative:page;mso-position-vertical-relative:page" coordorigin="4700,4796" coordsize="2877,942">
            <v:group id="_x0000_s1035" style="position:absolute;left:4705;top:4801;width:2551;height:0" coordorigin="4705,4801" coordsize="2551,0">
              <v:shape id="_x0000_s1037" style="position:absolute;left:4705;top:4801;width:2551;height:0" coordorigin="4705,4801" coordsize="2551,0" path="m4705,4801r2551,e" filled="f" strokeweight=".5pt">
                <v:path arrowok="t"/>
              </v:shape>
              <v:shape id="_x0000_s1036" type="#_x0000_t75" style="position:absolute;left:4704;top:4819;width:2873;height:919">
                <v:imagedata r:id="rId11" o:title=""/>
              </v:shape>
            </v:group>
            <w10:wrap anchorx="page" anchory="page"/>
          </v:group>
        </w:pict>
      </w:r>
      <w:r>
        <w:pict>
          <v:group id="_x0000_s1032" style="position:absolute;margin-left:51pt;margin-top:240.05pt;width:127.55pt;height:0;z-index:-251683840;mso-position-horizontal-relative:page;mso-position-vertical-relative:page" coordorigin="1020,4801" coordsize="2551,0">
            <v:shape id="_x0000_s1033" style="position:absolute;left:1020;top:4801;width:2551;height:0" coordorigin="1020,4801" coordsize="2551,0" path="m1020,4801r2551,e" filled="f" strokeweight=".5pt">
              <v:path arrowok="t"/>
            </v:shape>
            <w10:wrap anchorx="page" anchory="page"/>
          </v:group>
        </w:pict>
      </w:r>
      <w:r>
        <w:pict>
          <v:group id="_x0000_s1030" style="position:absolute;margin-left:419.5pt;margin-top:181.85pt;width:127.55pt;height:0;z-index:-251684864;mso-position-horizontal-relative:page;mso-position-vertical-relative:page" coordorigin="8390,3637" coordsize="2551,0">
            <v:shape id="_x0000_s1031" style="position:absolute;left:8390;top:3637;width:2551;height:0" coordorigin="8390,3637" coordsize="2551,0" path="m8390,3637r2551,e" filled="f" strokeweight=".5pt">
              <v:path arrowok="t"/>
            </v:shape>
            <w10:wrap anchorx="page" anchory="page"/>
          </v:group>
        </w:pict>
      </w:r>
      <w:r>
        <w:pict>
          <v:group id="_x0000_s1028" style="position:absolute;margin-left:235.25pt;margin-top:181.85pt;width:127.55pt;height:0;z-index:-251685888;mso-position-horizontal-relative:page;mso-position-vertical-relative:page" coordorigin="4705,3637" coordsize="2551,0">
            <v:shape id="_x0000_s1029" style="position:absolute;left:4705;top:3637;width:2551;height:0" coordorigin="4705,3637" coordsize="2551,0" path="m4705,3637r2551,e" filled="f" strokeweight=".5pt">
              <v:path arrowok="t"/>
            </v:shape>
            <w10:wrap anchorx="page" anchory="page"/>
          </v:group>
        </w:pict>
      </w:r>
      <w:r>
        <w:pict>
          <v:group id="_x0000_s1026" style="position:absolute;margin-left:51pt;margin-top:181.85pt;width:127.55pt;height:0;z-index:-251686912;mso-position-horizontal-relative:page;mso-position-vertical-relative:page" coordorigin="1020,3637" coordsize="2551,0">
            <v:shape id="_x0000_s1027" style="position:absolute;left:1020;top:3637;width:2551;height:0" coordorigin="1020,3637" coordsize="2551,0" path="m1020,3637r2551,e" filled="f" strokeweight=".5pt">
              <v:path arrowok="t"/>
            </v:shape>
            <w10:wrap anchorx="page" anchory="page"/>
          </v:group>
        </w:pict>
      </w:r>
    </w:p>
    <w:sectPr w:rsidR="00D61517">
      <w:pgSz w:w="12260" w:h="1622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BPKKC+Arial">
    <w:altName w:val="Arial"/>
    <w:charset w:val="00"/>
    <w:family w:val="swiss"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31F0F"/>
    <w:multiLevelType w:val="multilevel"/>
    <w:tmpl w:val="584E36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1517"/>
    <w:rsid w:val="00483242"/>
    <w:rsid w:val="007D4E2F"/>
    <w:rsid w:val="008733D2"/>
    <w:rsid w:val="00D6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/>
    <o:shapelayout v:ext="edit">
      <o:idmap v:ext="edit" data="1"/>
    </o:shapelayout>
  </w:shapeDefaults>
  <w:decimalSymbol w:val="."/>
  <w:listSeparator w:val=","/>
  <w15:docId w15:val="{A33D7905-E4FD-4B43-A38C-40C70551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uiPriority w:val="99"/>
    <w:unhideWhenUsed/>
    <w:rsid w:val="007D4E2F"/>
    <w:rPr>
      <w:color w:val="0000FF"/>
      <w:u w:val="single"/>
    </w:rPr>
  </w:style>
  <w:style w:type="paragraph" w:styleId="FootnoteText">
    <w:name w:val="footnote text"/>
    <w:basedOn w:val="Normal"/>
    <w:next w:val="Normal"/>
    <w:link w:val="FootnoteTextChar"/>
    <w:uiPriority w:val="99"/>
    <w:semiHidden/>
    <w:unhideWhenUsed/>
    <w:rsid w:val="007D4E2F"/>
    <w:pPr>
      <w:autoSpaceDE w:val="0"/>
      <w:autoSpaceDN w:val="0"/>
      <w:adjustRightInd w:val="0"/>
    </w:pPr>
    <w:rPr>
      <w:rFonts w:ascii="CBPKKC+Arial" w:eastAsia="Calibri" w:hAnsi="CBPKKC+Arial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4E2F"/>
    <w:rPr>
      <w:rFonts w:ascii="CBPKKC+Arial" w:eastAsia="Calibri" w:hAnsi="CBPKKC+Arial"/>
      <w:sz w:val="24"/>
      <w:szCs w:val="24"/>
    </w:rPr>
  </w:style>
  <w:style w:type="character" w:styleId="FootnoteReference">
    <w:name w:val="footnote reference"/>
    <w:uiPriority w:val="99"/>
    <w:rsid w:val="007D4E2F"/>
    <w:rPr>
      <w:vertAlign w:val="superscript"/>
    </w:rPr>
  </w:style>
  <w:style w:type="paragraph" w:customStyle="1" w:styleId="Default">
    <w:name w:val="Default"/>
    <w:rsid w:val="007D4E2F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uthimanoj3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uthvi960637@gmail.com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cmravibdt@gmail.co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2020-11-20T05:52:00Z</dcterms:created>
  <dcterms:modified xsi:type="dcterms:W3CDTF">2020-11-20T07:39:00Z</dcterms:modified>
</cp:coreProperties>
</file>