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4065DC" w14:textId="62B1624D" w:rsidR="002359E8" w:rsidRPr="00B757A3" w:rsidRDefault="00B757A3" w:rsidP="002359E8">
      <w:pPr>
        <w:spacing w:line="480" w:lineRule="auto"/>
        <w:jc w:val="both"/>
        <w:outlineLvl w:val="0"/>
        <w:rPr>
          <w:rFonts w:ascii="Times New Roman" w:hAnsi="Times New Roman" w:cs="Times New Roman"/>
        </w:rPr>
      </w:pPr>
      <w:r w:rsidRPr="00B757A3">
        <w:rPr>
          <w:rFonts w:ascii="Times New Roman" w:hAnsi="Times New Roman" w:cs="Times New Roman"/>
        </w:rPr>
        <w:t>Dear Editor,</w:t>
      </w:r>
    </w:p>
    <w:p w14:paraId="448FFB88" w14:textId="77777777" w:rsidR="00B757A3" w:rsidRDefault="00B757A3" w:rsidP="00B757A3">
      <w:pPr>
        <w:spacing w:line="480" w:lineRule="auto"/>
        <w:jc w:val="both"/>
        <w:outlineLvl w:val="0"/>
        <w:rPr>
          <w:rFonts w:ascii="Times New Roman" w:hAnsi="Times New Roman" w:cs="Times New Roman"/>
          <w:b/>
        </w:rPr>
      </w:pPr>
    </w:p>
    <w:p w14:paraId="2763B581" w14:textId="5449BBB9" w:rsidR="00C333DD" w:rsidRPr="00B757A3" w:rsidRDefault="00B757A3" w:rsidP="0047193B">
      <w:pPr>
        <w:spacing w:line="276" w:lineRule="auto"/>
        <w:jc w:val="both"/>
        <w:outlineLvl w:val="0"/>
        <w:rPr>
          <w:rFonts w:ascii="Times New Roman" w:hAnsi="Times New Roman" w:cs="Times New Roman"/>
        </w:rPr>
      </w:pPr>
      <w:r w:rsidRPr="00B757A3">
        <w:rPr>
          <w:rFonts w:ascii="Times New Roman" w:hAnsi="Times New Roman" w:cs="Times New Roman"/>
        </w:rPr>
        <w:t xml:space="preserve">We are pleased to submit our </w:t>
      </w:r>
      <w:r w:rsidR="002359E8" w:rsidRPr="00B757A3">
        <w:rPr>
          <w:rFonts w:ascii="Times New Roman" w:hAnsi="Times New Roman" w:cs="Times New Roman"/>
        </w:rPr>
        <w:t xml:space="preserve">Manuscript </w:t>
      </w:r>
      <w:r>
        <w:rPr>
          <w:rFonts w:ascii="Times New Roman" w:hAnsi="Times New Roman" w:cs="Times New Roman"/>
        </w:rPr>
        <w:t xml:space="preserve">with the </w:t>
      </w:r>
      <w:r w:rsidR="002359E8" w:rsidRPr="00B757A3">
        <w:rPr>
          <w:rFonts w:ascii="Times New Roman" w:hAnsi="Times New Roman" w:cs="Times New Roman"/>
        </w:rPr>
        <w:t xml:space="preserve">title: </w:t>
      </w:r>
      <w:r w:rsidR="007030C1" w:rsidRPr="00B757A3">
        <w:rPr>
          <w:rFonts w:ascii="Times New Roman" w:hAnsi="Times New Roman" w:cs="Times New Roman"/>
        </w:rPr>
        <w:t>Creating space for children’s</w:t>
      </w:r>
      <w:r w:rsidR="00D02CD7" w:rsidRPr="00B757A3">
        <w:rPr>
          <w:rFonts w:ascii="Times New Roman" w:hAnsi="Times New Roman" w:cs="Times New Roman"/>
        </w:rPr>
        <w:t xml:space="preserve"> voice</w:t>
      </w:r>
      <w:r w:rsidR="007030C1" w:rsidRPr="00B757A3">
        <w:rPr>
          <w:rFonts w:ascii="Times New Roman" w:hAnsi="Times New Roman" w:cs="Times New Roman"/>
        </w:rPr>
        <w:t>s</w:t>
      </w:r>
      <w:r w:rsidR="00D02CD7" w:rsidRPr="00B757A3">
        <w:rPr>
          <w:rFonts w:ascii="Times New Roman" w:hAnsi="Times New Roman" w:cs="Times New Roman"/>
        </w:rPr>
        <w:t xml:space="preserve">: </w:t>
      </w:r>
      <w:r w:rsidR="00C333DD" w:rsidRPr="00B757A3">
        <w:rPr>
          <w:rFonts w:ascii="Times New Roman" w:hAnsi="Times New Roman" w:cs="Times New Roman"/>
        </w:rPr>
        <w:t>Utility of the Collage Life Story Elicitation Technique</w:t>
      </w:r>
    </w:p>
    <w:p w14:paraId="4958BD0E" w14:textId="77777777" w:rsidR="002359E8" w:rsidRDefault="002359E8" w:rsidP="0047193B">
      <w:pPr>
        <w:spacing w:line="276" w:lineRule="auto"/>
        <w:jc w:val="both"/>
        <w:rPr>
          <w:rFonts w:ascii="Times New Roman" w:hAnsi="Times New Roman" w:cs="Times New Roman"/>
        </w:rPr>
      </w:pPr>
    </w:p>
    <w:p w14:paraId="3736DD0C" w14:textId="032AC762" w:rsidR="002359E8" w:rsidRPr="00216153" w:rsidRDefault="002359E8" w:rsidP="0047193B">
      <w:pPr>
        <w:spacing w:line="276" w:lineRule="auto"/>
        <w:jc w:val="both"/>
        <w:rPr>
          <w:rFonts w:ascii="Times New Roman" w:hAnsi="Times New Roman" w:cs="Times New Roman"/>
        </w:rPr>
      </w:pPr>
      <w:r>
        <w:rPr>
          <w:rFonts w:ascii="Times New Roman" w:hAnsi="Times New Roman" w:cs="Times New Roman"/>
        </w:rPr>
        <w:t xml:space="preserve">First Author: </w:t>
      </w:r>
    </w:p>
    <w:p w14:paraId="796663F2" w14:textId="3E57FB86" w:rsidR="00216153" w:rsidRPr="00216153" w:rsidRDefault="00216153" w:rsidP="0047193B">
      <w:pPr>
        <w:spacing w:line="276" w:lineRule="auto"/>
        <w:jc w:val="both"/>
        <w:rPr>
          <w:rFonts w:ascii="Times New Roman" w:hAnsi="Times New Roman" w:cs="Times New Roman"/>
        </w:rPr>
      </w:pPr>
      <w:r w:rsidRPr="00216153">
        <w:rPr>
          <w:rFonts w:ascii="Times New Roman" w:hAnsi="Times New Roman" w:cs="Times New Roman"/>
        </w:rPr>
        <w:t xml:space="preserve">Dr Gertina J. van Schalkwyk, Department of Psychology, University of Macau, Avenida da </w:t>
      </w:r>
      <w:proofErr w:type="spellStart"/>
      <w:r w:rsidRPr="00216153">
        <w:rPr>
          <w:rFonts w:ascii="Times New Roman" w:hAnsi="Times New Roman" w:cs="Times New Roman"/>
        </w:rPr>
        <w:t>Universidade</w:t>
      </w:r>
      <w:proofErr w:type="spellEnd"/>
      <w:r w:rsidRPr="00216153">
        <w:rPr>
          <w:rFonts w:ascii="Times New Roman" w:hAnsi="Times New Roman" w:cs="Times New Roman"/>
        </w:rPr>
        <w:t>, Taipa, MACAO (SAR), China</w:t>
      </w:r>
    </w:p>
    <w:p w14:paraId="68154109" w14:textId="0D2AC9C9" w:rsidR="00216153" w:rsidRDefault="00216153" w:rsidP="0047193B">
      <w:pPr>
        <w:spacing w:line="276" w:lineRule="auto"/>
        <w:jc w:val="both"/>
        <w:outlineLvl w:val="0"/>
        <w:rPr>
          <w:rFonts w:ascii="Times New Roman" w:hAnsi="Times New Roman" w:cs="Times New Roman"/>
        </w:rPr>
      </w:pPr>
      <w:r w:rsidRPr="00216153">
        <w:rPr>
          <w:rFonts w:ascii="Times New Roman" w:hAnsi="Times New Roman" w:cs="Times New Roman"/>
        </w:rPr>
        <w:t xml:space="preserve">Email: </w:t>
      </w:r>
      <w:hyperlink r:id="rId8" w:history="1">
        <w:r w:rsidRPr="00BE6B9D">
          <w:rPr>
            <w:rStyle w:val="Hyperlink"/>
            <w:rFonts w:ascii="Times New Roman" w:hAnsi="Times New Roman" w:cs="Times New Roman"/>
          </w:rPr>
          <w:t>gjvsumac@gmail.com</w:t>
        </w:r>
      </w:hyperlink>
      <w:r>
        <w:rPr>
          <w:rFonts w:ascii="Times New Roman" w:hAnsi="Times New Roman" w:cs="Times New Roman"/>
        </w:rPr>
        <w:t xml:space="preserve"> </w:t>
      </w:r>
    </w:p>
    <w:p w14:paraId="3D8BCB95" w14:textId="77777777" w:rsidR="00216153" w:rsidRPr="00B757A3" w:rsidRDefault="00216153" w:rsidP="0047193B">
      <w:pPr>
        <w:spacing w:line="276" w:lineRule="auto"/>
        <w:jc w:val="both"/>
        <w:outlineLvl w:val="0"/>
        <w:rPr>
          <w:rFonts w:ascii="Times New Roman" w:hAnsi="Times New Roman" w:cs="Times New Roman"/>
        </w:rPr>
      </w:pPr>
    </w:p>
    <w:p w14:paraId="370DE95F" w14:textId="5664EA07" w:rsidR="00216153" w:rsidRPr="00B757A3" w:rsidRDefault="00B757A3" w:rsidP="0047193B">
      <w:pPr>
        <w:spacing w:line="276" w:lineRule="auto"/>
        <w:jc w:val="both"/>
        <w:outlineLvl w:val="0"/>
        <w:rPr>
          <w:rFonts w:ascii="Times New Roman" w:hAnsi="Times New Roman" w:cs="Times New Roman"/>
          <w:i/>
          <w:u w:val="single"/>
        </w:rPr>
      </w:pPr>
      <w:r w:rsidRPr="00B757A3">
        <w:rPr>
          <w:rFonts w:ascii="Times New Roman" w:hAnsi="Times New Roman" w:cs="Times New Roman"/>
          <w:i/>
          <w:u w:val="single"/>
        </w:rPr>
        <w:t>Second Author – also served as correspondence author:</w:t>
      </w:r>
    </w:p>
    <w:p w14:paraId="1B2FB6FF" w14:textId="17D827C4" w:rsidR="002359E8" w:rsidRPr="00B757A3" w:rsidRDefault="002359E8" w:rsidP="0047193B">
      <w:pPr>
        <w:spacing w:line="276" w:lineRule="auto"/>
        <w:jc w:val="both"/>
        <w:outlineLvl w:val="0"/>
        <w:rPr>
          <w:rFonts w:ascii="Times New Roman" w:hAnsi="Times New Roman" w:cs="Times New Roman"/>
        </w:rPr>
      </w:pPr>
      <w:proofErr w:type="spellStart"/>
      <w:r w:rsidRPr="00B757A3">
        <w:rPr>
          <w:rFonts w:ascii="Times New Roman" w:hAnsi="Times New Roman" w:cs="Times New Roman"/>
        </w:rPr>
        <w:t>Dr.</w:t>
      </w:r>
      <w:proofErr w:type="spellEnd"/>
      <w:r w:rsidRPr="00B757A3">
        <w:rPr>
          <w:rFonts w:ascii="Times New Roman" w:hAnsi="Times New Roman" w:cs="Times New Roman"/>
        </w:rPr>
        <w:t xml:space="preserve"> Anastasia Aldelina Lijadi, Research Scholar at World Population, International Institute of Applied Systems </w:t>
      </w:r>
      <w:proofErr w:type="spellStart"/>
      <w:r w:rsidRPr="00B757A3">
        <w:rPr>
          <w:rFonts w:ascii="Times New Roman" w:hAnsi="Times New Roman" w:cs="Times New Roman"/>
        </w:rPr>
        <w:t>Analsysis</w:t>
      </w:r>
      <w:proofErr w:type="spellEnd"/>
      <w:r w:rsidRPr="00B757A3">
        <w:rPr>
          <w:rFonts w:ascii="Times New Roman" w:hAnsi="Times New Roman" w:cs="Times New Roman"/>
        </w:rPr>
        <w:t xml:space="preserve">, </w:t>
      </w:r>
      <w:proofErr w:type="spellStart"/>
      <w:r w:rsidRPr="00B757A3">
        <w:rPr>
          <w:rFonts w:ascii="Times New Roman" w:hAnsi="Times New Roman" w:cs="Times New Roman"/>
        </w:rPr>
        <w:t>Laxenburg</w:t>
      </w:r>
      <w:proofErr w:type="spellEnd"/>
      <w:r w:rsidRPr="00B757A3">
        <w:rPr>
          <w:rFonts w:ascii="Times New Roman" w:hAnsi="Times New Roman" w:cs="Times New Roman"/>
        </w:rPr>
        <w:t>, Austria</w:t>
      </w:r>
    </w:p>
    <w:p w14:paraId="0FCF1EAA" w14:textId="0C9EE092" w:rsidR="002359E8" w:rsidRDefault="002359E8" w:rsidP="0047193B">
      <w:pPr>
        <w:spacing w:line="276" w:lineRule="auto"/>
        <w:jc w:val="both"/>
        <w:outlineLvl w:val="0"/>
        <w:rPr>
          <w:rFonts w:ascii="Times New Roman" w:hAnsi="Times New Roman" w:cs="Times New Roman"/>
        </w:rPr>
      </w:pPr>
      <w:r w:rsidRPr="00B757A3">
        <w:rPr>
          <w:rFonts w:ascii="Times New Roman" w:hAnsi="Times New Roman" w:cs="Times New Roman"/>
        </w:rPr>
        <w:t xml:space="preserve">Email: </w:t>
      </w:r>
      <w:hyperlink r:id="rId9" w:history="1">
        <w:r w:rsidRPr="00B757A3">
          <w:rPr>
            <w:rStyle w:val="Hyperlink"/>
            <w:rFonts w:ascii="Times New Roman" w:hAnsi="Times New Roman" w:cs="Times New Roman"/>
          </w:rPr>
          <w:t>Lijadi@iiasa.ac.at</w:t>
        </w:r>
      </w:hyperlink>
    </w:p>
    <w:p w14:paraId="53BCE961" w14:textId="77777777" w:rsidR="0047193B" w:rsidRPr="00B757A3" w:rsidRDefault="0047193B" w:rsidP="0047193B">
      <w:pPr>
        <w:spacing w:line="276" w:lineRule="auto"/>
        <w:jc w:val="both"/>
        <w:outlineLvl w:val="0"/>
        <w:rPr>
          <w:rFonts w:ascii="Times New Roman" w:hAnsi="Times New Roman" w:cs="Times New Roman"/>
        </w:rPr>
      </w:pPr>
    </w:p>
    <w:p w14:paraId="5325F580" w14:textId="50414597" w:rsidR="0047193B" w:rsidRPr="0047193B" w:rsidRDefault="0047193B" w:rsidP="0047193B">
      <w:pPr>
        <w:widowControl w:val="0"/>
        <w:tabs>
          <w:tab w:val="left" w:pos="8647"/>
        </w:tabs>
        <w:autoSpaceDE w:val="0"/>
        <w:autoSpaceDN w:val="0"/>
        <w:adjustRightInd w:val="0"/>
        <w:spacing w:line="276" w:lineRule="auto"/>
        <w:rPr>
          <w:rFonts w:ascii="Times New Roman" w:hAnsi="Times New Roman" w:cs="Times New Roman"/>
        </w:rPr>
      </w:pPr>
      <w:r>
        <w:rPr>
          <w:rFonts w:ascii="Times New Roman" w:hAnsi="Times New Roman" w:cs="Times New Roman"/>
          <w:bCs/>
        </w:rPr>
        <w:t xml:space="preserve">The manuscript is based on a novel initiative to find ways to elicit a </w:t>
      </w:r>
      <w:r w:rsidRPr="004C293E">
        <w:rPr>
          <w:rFonts w:ascii="Times New Roman" w:hAnsi="Times New Roman" w:cs="Times New Roman"/>
        </w:rPr>
        <w:t>tru</w:t>
      </w:r>
      <w:r>
        <w:rPr>
          <w:rFonts w:ascii="Times New Roman" w:hAnsi="Times New Roman" w:cs="Times New Roman"/>
        </w:rPr>
        <w:t xml:space="preserve">stworthy and detailed narrative from young clients so that counsellors/coaches/psychotherapists </w:t>
      </w:r>
      <w:r w:rsidRPr="004C293E">
        <w:rPr>
          <w:rFonts w:ascii="Times New Roman" w:hAnsi="Times New Roman" w:cs="Times New Roman"/>
        </w:rPr>
        <w:t xml:space="preserve">could </w:t>
      </w:r>
      <w:r>
        <w:rPr>
          <w:rFonts w:ascii="Times New Roman" w:hAnsi="Times New Roman" w:cs="Times New Roman"/>
        </w:rPr>
        <w:t>use</w:t>
      </w:r>
      <w:r w:rsidRPr="004C293E">
        <w:rPr>
          <w:rFonts w:ascii="Times New Roman" w:hAnsi="Times New Roman" w:cs="Times New Roman"/>
        </w:rPr>
        <w:t xml:space="preserve"> as resource for understanding the needs of young clients in the context of all their interpersonal networks</w:t>
      </w:r>
      <w:r>
        <w:rPr>
          <w:rFonts w:ascii="Times New Roman" w:hAnsi="Times New Roman" w:cs="Times New Roman"/>
        </w:rPr>
        <w:t xml:space="preserve">. In this manuscript, we introduce and </w:t>
      </w:r>
      <w:r w:rsidRPr="004C293E">
        <w:rPr>
          <w:rFonts w:ascii="Times New Roman" w:hAnsi="Times New Roman" w:cs="Times New Roman"/>
        </w:rPr>
        <w:t>examine the utility of five sequential steps constituting the Collage Life Story Elicitation Technique (CLET) for scaffolding storytelling among children in middle childhood (aged 9-12 years)</w:t>
      </w:r>
      <w:r>
        <w:rPr>
          <w:rFonts w:ascii="Times New Roman" w:hAnsi="Times New Roman" w:cs="Times New Roman"/>
        </w:rPr>
        <w:t xml:space="preserve">. </w:t>
      </w:r>
      <w:r w:rsidRPr="004C293E">
        <w:rPr>
          <w:rFonts w:ascii="Times New Roman" w:hAnsi="Times New Roman" w:cs="Times New Roman"/>
        </w:rPr>
        <w:t>Findings suggest that the five sequential steps of the CLET adequately and satisfactorily combine to stimulate and elicit rich data and help children to construct their narratives and represent the challenges they face in everyday living</w:t>
      </w:r>
      <w:r>
        <w:rPr>
          <w:rFonts w:ascii="Times New Roman" w:hAnsi="Times New Roman" w:cs="Times New Roman"/>
        </w:rPr>
        <w:t xml:space="preserve">. </w:t>
      </w:r>
      <w:r w:rsidRPr="004C293E">
        <w:rPr>
          <w:rFonts w:ascii="Times New Roman" w:hAnsi="Times New Roman" w:cs="Times New Roman"/>
        </w:rPr>
        <w:t>We discuss the application of CLET as screening tool in counselling and for intervention planning.</w:t>
      </w:r>
    </w:p>
    <w:p w14:paraId="7717A0D4" w14:textId="6081D5C8" w:rsidR="00B757A3" w:rsidRDefault="00B757A3" w:rsidP="0047193B">
      <w:pPr>
        <w:spacing w:before="100" w:beforeAutospacing="1" w:after="100" w:afterAutospacing="1" w:line="276" w:lineRule="auto"/>
        <w:rPr>
          <w:rFonts w:ascii="Times New Roman" w:eastAsia="Times New Roman" w:hAnsi="Times New Roman" w:cs="Times New Roman"/>
          <w:color w:val="1B1B1B"/>
        </w:rPr>
      </w:pPr>
      <w:r>
        <w:rPr>
          <w:rFonts w:ascii="Times New Roman" w:eastAsia="Times New Roman" w:hAnsi="Times New Roman" w:cs="Times New Roman"/>
          <w:color w:val="1B1B1B"/>
        </w:rPr>
        <w:t xml:space="preserve">All written consent was obtained from all participants prior to the study. </w:t>
      </w:r>
    </w:p>
    <w:p w14:paraId="1A3AD7AE" w14:textId="77777777" w:rsidR="00B757A3" w:rsidRDefault="00B757A3" w:rsidP="0047193B">
      <w:pPr>
        <w:spacing w:before="100" w:beforeAutospacing="1" w:after="100" w:afterAutospacing="1" w:line="276" w:lineRule="auto"/>
        <w:rPr>
          <w:rFonts w:ascii="Times New Roman" w:hAnsi="Times New Roman" w:cs="Times New Roman"/>
        </w:rPr>
      </w:pPr>
      <w:r w:rsidRPr="00B757A3">
        <w:rPr>
          <w:rFonts w:ascii="Times New Roman" w:eastAsia="Times New Roman" w:hAnsi="Times New Roman" w:cs="Times New Roman"/>
          <w:color w:val="1B1B1B"/>
        </w:rPr>
        <w:t xml:space="preserve">We hereby </w:t>
      </w:r>
      <w:r>
        <w:rPr>
          <w:rFonts w:ascii="Times New Roman" w:eastAsia="Times New Roman" w:hAnsi="Times New Roman" w:cs="Times New Roman"/>
          <w:color w:val="1B1B1B"/>
        </w:rPr>
        <w:t>acknowledged</w:t>
      </w:r>
      <w:r w:rsidRPr="00B757A3">
        <w:rPr>
          <w:rFonts w:ascii="Times New Roman" w:eastAsia="Times New Roman" w:hAnsi="Times New Roman" w:cs="Times New Roman"/>
          <w:color w:val="1B1B1B"/>
        </w:rPr>
        <w:t xml:space="preserve"> that </w:t>
      </w:r>
      <w:r>
        <w:rPr>
          <w:rFonts w:ascii="Times New Roman" w:hAnsi="Times New Roman" w:cs="Times New Roman"/>
        </w:rPr>
        <w:t xml:space="preserve">this study </w:t>
      </w:r>
      <w:r w:rsidRPr="00B757A3">
        <w:rPr>
          <w:rFonts w:ascii="Times New Roman" w:hAnsi="Times New Roman" w:cs="Times New Roman"/>
        </w:rPr>
        <w:t>was supported by a research grant from the University of Macau (RG095/09-10S/GVS/FSH)</w:t>
      </w:r>
      <w:r>
        <w:rPr>
          <w:rFonts w:ascii="Times New Roman" w:hAnsi="Times New Roman" w:cs="Times New Roman"/>
        </w:rPr>
        <w:t xml:space="preserve">. </w:t>
      </w:r>
    </w:p>
    <w:p w14:paraId="43448160" w14:textId="72C6D56F" w:rsidR="00CB5CD3" w:rsidRDefault="0047193B" w:rsidP="0047193B">
      <w:pPr>
        <w:spacing w:before="100" w:beforeAutospacing="1" w:after="100" w:afterAutospacing="1" w:line="276" w:lineRule="auto"/>
        <w:rPr>
          <w:rFonts w:ascii="Times New Roman" w:eastAsia="Times New Roman" w:hAnsi="Times New Roman" w:cs="Times New Roman"/>
          <w:color w:val="1B1B1B"/>
        </w:rPr>
      </w:pPr>
      <w:r>
        <w:rPr>
          <w:rFonts w:ascii="Times New Roman" w:hAnsi="Times New Roman" w:cs="Times New Roman"/>
        </w:rPr>
        <w:t>The study has</w:t>
      </w:r>
      <w:r w:rsidR="00B757A3">
        <w:rPr>
          <w:rFonts w:ascii="Times New Roman" w:hAnsi="Times New Roman" w:cs="Times New Roman"/>
        </w:rPr>
        <w:t xml:space="preserve"> received </w:t>
      </w:r>
      <w:r w:rsidR="00B757A3" w:rsidRPr="00B757A3">
        <w:rPr>
          <w:rFonts w:ascii="Times New Roman" w:hAnsi="Times New Roman" w:cs="Times New Roman"/>
        </w:rPr>
        <w:t xml:space="preserve">ethical approved by the Research Development Administration Office of the </w:t>
      </w:r>
      <w:r w:rsidR="00B757A3">
        <w:rPr>
          <w:rFonts w:ascii="Times New Roman" w:hAnsi="Times New Roman" w:cs="Times New Roman"/>
        </w:rPr>
        <w:t>University of Macau</w:t>
      </w:r>
      <w:r w:rsidR="00B757A3" w:rsidRPr="00B757A3">
        <w:rPr>
          <w:rFonts w:ascii="Times New Roman" w:hAnsi="Times New Roman" w:cs="Times New Roman"/>
        </w:rPr>
        <w:t>.</w:t>
      </w:r>
    </w:p>
    <w:p w14:paraId="50F703E7" w14:textId="317A0E53" w:rsidR="0047193B" w:rsidRDefault="0047193B" w:rsidP="0047193B">
      <w:pPr>
        <w:spacing w:before="100" w:beforeAutospacing="1" w:after="100" w:afterAutospacing="1" w:line="276" w:lineRule="auto"/>
        <w:rPr>
          <w:rFonts w:ascii="Times New Roman" w:eastAsia="Times New Roman" w:hAnsi="Times New Roman" w:cs="Times New Roman"/>
          <w:color w:val="1B1B1B"/>
        </w:rPr>
      </w:pPr>
      <w:r>
        <w:rPr>
          <w:rFonts w:ascii="Times New Roman" w:eastAsia="Times New Roman" w:hAnsi="Times New Roman" w:cs="Times New Roman"/>
          <w:color w:val="1B1B1B"/>
        </w:rPr>
        <w:t>We look forward for positive review of our manuscript.</w:t>
      </w:r>
    </w:p>
    <w:p w14:paraId="2F5D8312" w14:textId="19EDB5C3" w:rsidR="0047193B" w:rsidRDefault="0047193B" w:rsidP="0047193B">
      <w:pPr>
        <w:spacing w:before="100" w:beforeAutospacing="1" w:after="100" w:afterAutospacing="1" w:line="276" w:lineRule="auto"/>
        <w:rPr>
          <w:rFonts w:ascii="Times New Roman" w:eastAsia="Times New Roman" w:hAnsi="Times New Roman" w:cs="Times New Roman"/>
          <w:color w:val="1B1B1B"/>
        </w:rPr>
      </w:pPr>
      <w:r>
        <w:rPr>
          <w:rFonts w:ascii="Times New Roman" w:eastAsia="Times New Roman" w:hAnsi="Times New Roman" w:cs="Times New Roman"/>
          <w:color w:val="1B1B1B"/>
        </w:rPr>
        <w:t>Yours sincerely,</w:t>
      </w:r>
    </w:p>
    <w:p w14:paraId="511D6151" w14:textId="266AC19A" w:rsidR="005A1218" w:rsidRPr="0047193B" w:rsidRDefault="0047193B" w:rsidP="0047193B">
      <w:pPr>
        <w:spacing w:before="100" w:beforeAutospacing="1" w:after="100" w:afterAutospacing="1" w:line="276" w:lineRule="auto"/>
        <w:rPr>
          <w:rFonts w:ascii="Times New Roman" w:eastAsia="Times New Roman" w:hAnsi="Times New Roman" w:cs="Times New Roman"/>
          <w:color w:val="1B1B1B"/>
        </w:rPr>
      </w:pPr>
      <w:r>
        <w:rPr>
          <w:rFonts w:ascii="Times New Roman" w:eastAsia="Times New Roman" w:hAnsi="Times New Roman" w:cs="Times New Roman"/>
          <w:color w:val="1B1B1B"/>
        </w:rPr>
        <w:t>Anastasia Aldelina Lijadi</w:t>
      </w:r>
      <w:r w:rsidR="005A1218">
        <w:rPr>
          <w:rFonts w:ascii="Times New Roman" w:eastAsia="Times New Roman" w:hAnsi="Times New Roman" w:cs="Times New Roman"/>
          <w:color w:val="1B1B1B"/>
        </w:rPr>
        <w:t>/</w:t>
      </w:r>
      <w:bookmarkStart w:id="0" w:name="_GoBack"/>
      <w:bookmarkEnd w:id="0"/>
      <w:r w:rsidR="005A1218">
        <w:rPr>
          <w:rFonts w:ascii="Times New Roman" w:eastAsia="Times New Roman" w:hAnsi="Times New Roman" w:cs="Times New Roman"/>
          <w:color w:val="1B1B1B"/>
        </w:rPr>
        <w:t>Correspondence author</w:t>
      </w:r>
    </w:p>
    <w:sectPr w:rsidR="005A1218" w:rsidRPr="0047193B" w:rsidSect="0097051B">
      <w:headerReference w:type="default" r:id="rId10"/>
      <w:pgSz w:w="11900" w:h="1682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648C40" w14:textId="77777777" w:rsidR="0047193B" w:rsidRDefault="0047193B">
      <w:r>
        <w:separator/>
      </w:r>
    </w:p>
  </w:endnote>
  <w:endnote w:type="continuationSeparator" w:id="0">
    <w:p w14:paraId="5F56657D" w14:textId="77777777" w:rsidR="0047193B" w:rsidRDefault="00471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raj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Frutiger 45 Light">
    <w:altName w:val="Helvetica Neue Light"/>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DHGABD+TimesNewRoman">
    <w:altName w:val="Times New Roman"/>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7645B0" w14:textId="77777777" w:rsidR="0047193B" w:rsidRDefault="0047193B">
      <w:r>
        <w:separator/>
      </w:r>
    </w:p>
  </w:footnote>
  <w:footnote w:type="continuationSeparator" w:id="0">
    <w:p w14:paraId="20496D06" w14:textId="77777777" w:rsidR="0047193B" w:rsidRDefault="0047193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5A688" w14:textId="040D7F4E" w:rsidR="0047193B" w:rsidRPr="00D77DBF" w:rsidRDefault="0047193B">
    <w:pPr>
      <w:pStyle w:val="Header"/>
      <w:jc w:val="right"/>
      <w:rPr>
        <w:rFonts w:ascii="Times New Roman" w:hAnsi="Times New Roman" w:cs="Times New Roman"/>
      </w:rPr>
    </w:pPr>
    <w:sdt>
      <w:sdtPr>
        <w:rPr>
          <w:rFonts w:ascii="Times New Roman" w:hAnsi="Times New Roman" w:cs="Times New Roman"/>
        </w:rPr>
        <w:id w:val="16522938"/>
        <w:docPartObj>
          <w:docPartGallery w:val="Page Numbers (Top of Page)"/>
          <w:docPartUnique/>
        </w:docPartObj>
      </w:sdtPr>
      <w:sdtContent>
        <w:r>
          <w:rPr>
            <w:rFonts w:ascii="Times New Roman" w:hAnsi="Times New Roman" w:cs="Times New Roman"/>
          </w:rPr>
          <w:t>UTILITY</w:t>
        </w:r>
        <w:r w:rsidRPr="00D77DBF">
          <w:rPr>
            <w:rFonts w:ascii="Times New Roman" w:hAnsi="Times New Roman" w:cs="Times New Roman"/>
          </w:rPr>
          <w:t xml:space="preserve"> OF THE CLET IN </w:t>
        </w:r>
        <w:r>
          <w:rPr>
            <w:rFonts w:ascii="Times New Roman" w:hAnsi="Times New Roman" w:cs="Times New Roman"/>
          </w:rPr>
          <w:t>MIDDLE CHILDHOOD</w:t>
        </w:r>
        <w:r w:rsidRPr="00D77DBF">
          <w:rPr>
            <w:rFonts w:ascii="Times New Roman" w:hAnsi="Times New Roman" w:cs="Times New Roman"/>
          </w:rPr>
          <w:tab/>
        </w:r>
        <w:r w:rsidRPr="00D77DBF">
          <w:rPr>
            <w:rFonts w:ascii="Times New Roman" w:hAnsi="Times New Roman" w:cs="Times New Roman"/>
          </w:rPr>
          <w:fldChar w:fldCharType="begin"/>
        </w:r>
        <w:r w:rsidRPr="00D77DBF">
          <w:rPr>
            <w:rFonts w:ascii="Times New Roman" w:hAnsi="Times New Roman" w:cs="Times New Roman"/>
          </w:rPr>
          <w:instrText xml:space="preserve"> PAGE   \* MERGEFORMAT </w:instrText>
        </w:r>
        <w:r w:rsidRPr="00D77DBF">
          <w:rPr>
            <w:rFonts w:ascii="Times New Roman" w:hAnsi="Times New Roman" w:cs="Times New Roman"/>
          </w:rPr>
          <w:fldChar w:fldCharType="separate"/>
        </w:r>
        <w:r>
          <w:rPr>
            <w:rFonts w:ascii="Times New Roman" w:hAnsi="Times New Roman" w:cs="Times New Roman"/>
            <w:noProof/>
          </w:rPr>
          <w:t>2</w:t>
        </w:r>
        <w:r w:rsidRPr="00D77DBF">
          <w:rPr>
            <w:rFonts w:ascii="Times New Roman" w:hAnsi="Times New Roman" w:cs="Times New Roman"/>
          </w:rPr>
          <w:fldChar w:fldCharType="end"/>
        </w:r>
      </w:sdtContent>
    </w:sdt>
  </w:p>
  <w:p w14:paraId="3B826F52" w14:textId="77777777" w:rsidR="0047193B" w:rsidRDefault="0047193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79B807DC"/>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149762D"/>
    <w:multiLevelType w:val="hybridMultilevel"/>
    <w:tmpl w:val="23783910"/>
    <w:lvl w:ilvl="0" w:tplc="307213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26C2804"/>
    <w:multiLevelType w:val="multilevel"/>
    <w:tmpl w:val="AE185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59E3D69"/>
    <w:multiLevelType w:val="hybridMultilevel"/>
    <w:tmpl w:val="34B8C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7515D0A"/>
    <w:multiLevelType w:val="hybridMultilevel"/>
    <w:tmpl w:val="621E8E7C"/>
    <w:lvl w:ilvl="0" w:tplc="FA120E9E">
      <w:start w:val="1"/>
      <w:numFmt w:val="decimal"/>
      <w:lvlText w:val="%1."/>
      <w:lvlJc w:val="left"/>
      <w:pPr>
        <w:ind w:left="360" w:hanging="360"/>
      </w:pPr>
      <w:rPr>
        <w:rFonts w:ascii="Times New Roman" w:hAnsi="Times New Roman" w:hint="default"/>
        <w:b w:val="0"/>
        <w:i w:val="0"/>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0314D4A"/>
    <w:multiLevelType w:val="hybridMultilevel"/>
    <w:tmpl w:val="EDAA2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DD313C"/>
    <w:multiLevelType w:val="hybridMultilevel"/>
    <w:tmpl w:val="28800F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6A611FC"/>
    <w:multiLevelType w:val="hybridMultilevel"/>
    <w:tmpl w:val="97AC1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CA10F7"/>
    <w:multiLevelType w:val="hybridMultilevel"/>
    <w:tmpl w:val="E5268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1A1607"/>
    <w:multiLevelType w:val="hybridMultilevel"/>
    <w:tmpl w:val="8F10CF9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520CEE"/>
    <w:multiLevelType w:val="hybridMultilevel"/>
    <w:tmpl w:val="7BFAB2FC"/>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16">
    <w:nsid w:val="1E5C6A2C"/>
    <w:multiLevelType w:val="multilevel"/>
    <w:tmpl w:val="D0421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00C1F16"/>
    <w:multiLevelType w:val="hybridMultilevel"/>
    <w:tmpl w:val="2B4C50D0"/>
    <w:lvl w:ilvl="0" w:tplc="01E4C042">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1A428F"/>
    <w:multiLevelType w:val="hybridMultilevel"/>
    <w:tmpl w:val="AA201F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B2229E"/>
    <w:multiLevelType w:val="hybridMultilevel"/>
    <w:tmpl w:val="868AB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FB5315"/>
    <w:multiLevelType w:val="multilevel"/>
    <w:tmpl w:val="1F86D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6370233"/>
    <w:multiLevelType w:val="hybridMultilevel"/>
    <w:tmpl w:val="D94A8A96"/>
    <w:lvl w:ilvl="0" w:tplc="04DEF704">
      <w:start w:val="1"/>
      <w:numFmt w:val="decimal"/>
      <w:lvlText w:val="%1."/>
      <w:lvlJc w:val="left"/>
      <w:pPr>
        <w:ind w:left="360" w:hanging="360"/>
      </w:pPr>
      <w:rPr>
        <w:rFonts w:ascii="Times New Roman" w:hAnsi="Times New Roman"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92859BF"/>
    <w:multiLevelType w:val="hybridMultilevel"/>
    <w:tmpl w:val="A8764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6843F1"/>
    <w:multiLevelType w:val="hybridMultilevel"/>
    <w:tmpl w:val="5DCA6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BAC5A69"/>
    <w:multiLevelType w:val="hybridMultilevel"/>
    <w:tmpl w:val="D94A8A96"/>
    <w:lvl w:ilvl="0" w:tplc="04DEF704">
      <w:start w:val="1"/>
      <w:numFmt w:val="decimal"/>
      <w:lvlText w:val="%1."/>
      <w:lvlJc w:val="left"/>
      <w:pPr>
        <w:ind w:left="360" w:hanging="360"/>
      </w:pPr>
      <w:rPr>
        <w:rFonts w:ascii="Times New Roman" w:hAnsi="Times New Roman"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E0F5016"/>
    <w:multiLevelType w:val="hybridMultilevel"/>
    <w:tmpl w:val="62B41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427E4C"/>
    <w:multiLevelType w:val="hybridMultilevel"/>
    <w:tmpl w:val="8FCAD3DC"/>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664044F"/>
    <w:multiLevelType w:val="multilevel"/>
    <w:tmpl w:val="17B25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7F5112E"/>
    <w:multiLevelType w:val="hybridMultilevel"/>
    <w:tmpl w:val="2A1E3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443175"/>
    <w:multiLevelType w:val="hybridMultilevel"/>
    <w:tmpl w:val="0DB42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873094"/>
    <w:multiLevelType w:val="hybridMultilevel"/>
    <w:tmpl w:val="C2CCA1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063D24"/>
    <w:multiLevelType w:val="hybridMultilevel"/>
    <w:tmpl w:val="451C9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213D1B"/>
    <w:multiLevelType w:val="hybridMultilevel"/>
    <w:tmpl w:val="D0747098"/>
    <w:lvl w:ilvl="0" w:tplc="ECA86EE6">
      <w:numFmt w:val="bullet"/>
      <w:lvlText w:val=""/>
      <w:lvlJc w:val="left"/>
      <w:pPr>
        <w:tabs>
          <w:tab w:val="num" w:pos="1080"/>
        </w:tabs>
        <w:ind w:left="1080" w:hanging="72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03D1C44"/>
    <w:multiLevelType w:val="hybridMultilevel"/>
    <w:tmpl w:val="C8529BE6"/>
    <w:lvl w:ilvl="0" w:tplc="D820DF86">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0594B3D"/>
    <w:multiLevelType w:val="hybridMultilevel"/>
    <w:tmpl w:val="6E46D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45A73CE"/>
    <w:multiLevelType w:val="multilevel"/>
    <w:tmpl w:val="F3D27E9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5156EC7"/>
    <w:multiLevelType w:val="hybridMultilevel"/>
    <w:tmpl w:val="E4B8245E"/>
    <w:lvl w:ilvl="0" w:tplc="97E4AF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DF576B"/>
    <w:multiLevelType w:val="hybridMultilevel"/>
    <w:tmpl w:val="4DE47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463E53"/>
    <w:multiLevelType w:val="multilevel"/>
    <w:tmpl w:val="D094543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38"/>
  </w:num>
  <w:num w:numId="2">
    <w:abstractNumId w:val="0"/>
  </w:num>
  <w:num w:numId="3">
    <w:abstractNumId w:val="1"/>
  </w:num>
  <w:num w:numId="4">
    <w:abstractNumId w:val="2"/>
  </w:num>
  <w:num w:numId="5">
    <w:abstractNumId w:val="3"/>
  </w:num>
  <w:num w:numId="6">
    <w:abstractNumId w:val="4"/>
  </w:num>
  <w:num w:numId="7">
    <w:abstractNumId w:val="5"/>
  </w:num>
  <w:num w:numId="8">
    <w:abstractNumId w:val="30"/>
  </w:num>
  <w:num w:numId="9">
    <w:abstractNumId w:val="32"/>
  </w:num>
  <w:num w:numId="10">
    <w:abstractNumId w:val="35"/>
  </w:num>
  <w:num w:numId="11">
    <w:abstractNumId w:val="19"/>
  </w:num>
  <w:num w:numId="12">
    <w:abstractNumId w:val="22"/>
  </w:num>
  <w:num w:numId="13">
    <w:abstractNumId w:val="31"/>
  </w:num>
  <w:num w:numId="14">
    <w:abstractNumId w:val="12"/>
  </w:num>
  <w:num w:numId="15">
    <w:abstractNumId w:val="25"/>
  </w:num>
  <w:num w:numId="16">
    <w:abstractNumId w:val="10"/>
  </w:num>
  <w:num w:numId="17">
    <w:abstractNumId w:val="33"/>
  </w:num>
  <w:num w:numId="18">
    <w:abstractNumId w:val="28"/>
  </w:num>
  <w:num w:numId="19">
    <w:abstractNumId w:val="8"/>
  </w:num>
  <w:num w:numId="20">
    <w:abstractNumId w:val="29"/>
  </w:num>
  <w:num w:numId="21">
    <w:abstractNumId w:val="13"/>
  </w:num>
  <w:num w:numId="22">
    <w:abstractNumId w:val="37"/>
  </w:num>
  <w:num w:numId="23">
    <w:abstractNumId w:val="6"/>
  </w:num>
  <w:num w:numId="24">
    <w:abstractNumId w:val="18"/>
  </w:num>
  <w:num w:numId="25">
    <w:abstractNumId w:val="17"/>
  </w:num>
  <w:num w:numId="26">
    <w:abstractNumId w:val="11"/>
  </w:num>
  <w:num w:numId="27">
    <w:abstractNumId w:val="15"/>
  </w:num>
  <w:num w:numId="28">
    <w:abstractNumId w:val="21"/>
  </w:num>
  <w:num w:numId="29">
    <w:abstractNumId w:val="9"/>
  </w:num>
  <w:num w:numId="30">
    <w:abstractNumId w:val="26"/>
  </w:num>
  <w:num w:numId="31">
    <w:abstractNumId w:val="14"/>
  </w:num>
  <w:num w:numId="32">
    <w:abstractNumId w:val="36"/>
  </w:num>
  <w:num w:numId="33">
    <w:abstractNumId w:val="23"/>
  </w:num>
  <w:num w:numId="34">
    <w:abstractNumId w:val="27"/>
  </w:num>
  <w:num w:numId="35">
    <w:abstractNumId w:val="20"/>
  </w:num>
  <w:num w:numId="36">
    <w:abstractNumId w:val="24"/>
  </w:num>
  <w:num w:numId="37">
    <w:abstractNumId w:val="34"/>
  </w:num>
  <w:num w:numId="38">
    <w:abstractNumId w:val="7"/>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495"/>
    <w:rsid w:val="000038E4"/>
    <w:rsid w:val="00005482"/>
    <w:rsid w:val="00007C88"/>
    <w:rsid w:val="00010A7C"/>
    <w:rsid w:val="00012F42"/>
    <w:rsid w:val="00020EDF"/>
    <w:rsid w:val="000232A6"/>
    <w:rsid w:val="00026386"/>
    <w:rsid w:val="0003009C"/>
    <w:rsid w:val="00031A20"/>
    <w:rsid w:val="00032FFB"/>
    <w:rsid w:val="000363C0"/>
    <w:rsid w:val="00047430"/>
    <w:rsid w:val="00051474"/>
    <w:rsid w:val="00052CEF"/>
    <w:rsid w:val="00053F0B"/>
    <w:rsid w:val="00056621"/>
    <w:rsid w:val="000567D8"/>
    <w:rsid w:val="00057031"/>
    <w:rsid w:val="0006008B"/>
    <w:rsid w:val="000635A0"/>
    <w:rsid w:val="00063A5D"/>
    <w:rsid w:val="00065EE4"/>
    <w:rsid w:val="00070636"/>
    <w:rsid w:val="00071FF7"/>
    <w:rsid w:val="00073598"/>
    <w:rsid w:val="00073D7C"/>
    <w:rsid w:val="00074AA8"/>
    <w:rsid w:val="00074D1B"/>
    <w:rsid w:val="00077194"/>
    <w:rsid w:val="00081228"/>
    <w:rsid w:val="00085E0D"/>
    <w:rsid w:val="00095CF1"/>
    <w:rsid w:val="000A030B"/>
    <w:rsid w:val="000A22F7"/>
    <w:rsid w:val="000A4089"/>
    <w:rsid w:val="000A6DE7"/>
    <w:rsid w:val="000A716F"/>
    <w:rsid w:val="000B5674"/>
    <w:rsid w:val="000C2A25"/>
    <w:rsid w:val="000C2A6D"/>
    <w:rsid w:val="000D1CA6"/>
    <w:rsid w:val="000D1FC0"/>
    <w:rsid w:val="000D404E"/>
    <w:rsid w:val="000D4E0F"/>
    <w:rsid w:val="000D6035"/>
    <w:rsid w:val="000E233C"/>
    <w:rsid w:val="000F28A8"/>
    <w:rsid w:val="000F3CAB"/>
    <w:rsid w:val="000F5620"/>
    <w:rsid w:val="000F62E4"/>
    <w:rsid w:val="000F6813"/>
    <w:rsid w:val="00102EF5"/>
    <w:rsid w:val="001054BD"/>
    <w:rsid w:val="001165A0"/>
    <w:rsid w:val="00116A65"/>
    <w:rsid w:val="00116C01"/>
    <w:rsid w:val="00124208"/>
    <w:rsid w:val="00126389"/>
    <w:rsid w:val="00127401"/>
    <w:rsid w:val="001275E4"/>
    <w:rsid w:val="00127851"/>
    <w:rsid w:val="0013034B"/>
    <w:rsid w:val="0014132D"/>
    <w:rsid w:val="00142473"/>
    <w:rsid w:val="00144AD0"/>
    <w:rsid w:val="00147F1D"/>
    <w:rsid w:val="00153D50"/>
    <w:rsid w:val="0015580F"/>
    <w:rsid w:val="001569E7"/>
    <w:rsid w:val="00162525"/>
    <w:rsid w:val="00173649"/>
    <w:rsid w:val="00175BE3"/>
    <w:rsid w:val="00176291"/>
    <w:rsid w:val="00180FA5"/>
    <w:rsid w:val="00181DBC"/>
    <w:rsid w:val="00182DF1"/>
    <w:rsid w:val="00184A26"/>
    <w:rsid w:val="00185936"/>
    <w:rsid w:val="00194B8A"/>
    <w:rsid w:val="00194F3E"/>
    <w:rsid w:val="00195379"/>
    <w:rsid w:val="00196BDD"/>
    <w:rsid w:val="00196ED1"/>
    <w:rsid w:val="001A1FDF"/>
    <w:rsid w:val="001B4F02"/>
    <w:rsid w:val="001D42A3"/>
    <w:rsid w:val="001D4F26"/>
    <w:rsid w:val="001D636D"/>
    <w:rsid w:val="001D79F1"/>
    <w:rsid w:val="001E179A"/>
    <w:rsid w:val="001E404B"/>
    <w:rsid w:val="001E5F5E"/>
    <w:rsid w:val="001E665C"/>
    <w:rsid w:val="001E681F"/>
    <w:rsid w:val="001F76DF"/>
    <w:rsid w:val="001F7A14"/>
    <w:rsid w:val="001F7E0E"/>
    <w:rsid w:val="0020103A"/>
    <w:rsid w:val="002047BA"/>
    <w:rsid w:val="002066C7"/>
    <w:rsid w:val="00216153"/>
    <w:rsid w:val="00220531"/>
    <w:rsid w:val="00222045"/>
    <w:rsid w:val="002238C7"/>
    <w:rsid w:val="00230EF8"/>
    <w:rsid w:val="00233355"/>
    <w:rsid w:val="002359E8"/>
    <w:rsid w:val="002372FA"/>
    <w:rsid w:val="002406C6"/>
    <w:rsid w:val="00244D45"/>
    <w:rsid w:val="00247B1E"/>
    <w:rsid w:val="00250615"/>
    <w:rsid w:val="00252AE1"/>
    <w:rsid w:val="0025518C"/>
    <w:rsid w:val="002577F8"/>
    <w:rsid w:val="002578BF"/>
    <w:rsid w:val="00262A29"/>
    <w:rsid w:val="00266CDC"/>
    <w:rsid w:val="00270D15"/>
    <w:rsid w:val="002718C9"/>
    <w:rsid w:val="00271A4C"/>
    <w:rsid w:val="00273229"/>
    <w:rsid w:val="00274C46"/>
    <w:rsid w:val="00275426"/>
    <w:rsid w:val="00275915"/>
    <w:rsid w:val="00275E06"/>
    <w:rsid w:val="002806FB"/>
    <w:rsid w:val="002809C5"/>
    <w:rsid w:val="002813C1"/>
    <w:rsid w:val="0028713A"/>
    <w:rsid w:val="00287253"/>
    <w:rsid w:val="002872C4"/>
    <w:rsid w:val="00290702"/>
    <w:rsid w:val="002975C4"/>
    <w:rsid w:val="002A105F"/>
    <w:rsid w:val="002A19A2"/>
    <w:rsid w:val="002A4A70"/>
    <w:rsid w:val="002A546A"/>
    <w:rsid w:val="002B134F"/>
    <w:rsid w:val="002B1615"/>
    <w:rsid w:val="002B2BAB"/>
    <w:rsid w:val="002B6F68"/>
    <w:rsid w:val="002C7D4A"/>
    <w:rsid w:val="002D17CA"/>
    <w:rsid w:val="002D5520"/>
    <w:rsid w:val="002D75CC"/>
    <w:rsid w:val="002E074E"/>
    <w:rsid w:val="002E0909"/>
    <w:rsid w:val="002E307D"/>
    <w:rsid w:val="002E7BD1"/>
    <w:rsid w:val="002F3BEE"/>
    <w:rsid w:val="002F480D"/>
    <w:rsid w:val="002F75FA"/>
    <w:rsid w:val="00305193"/>
    <w:rsid w:val="00306CC1"/>
    <w:rsid w:val="00306EDD"/>
    <w:rsid w:val="00310ACD"/>
    <w:rsid w:val="00311B34"/>
    <w:rsid w:val="003178FF"/>
    <w:rsid w:val="003277CA"/>
    <w:rsid w:val="00332F35"/>
    <w:rsid w:val="003346C9"/>
    <w:rsid w:val="00336182"/>
    <w:rsid w:val="00340F28"/>
    <w:rsid w:val="0034296D"/>
    <w:rsid w:val="00344314"/>
    <w:rsid w:val="00352677"/>
    <w:rsid w:val="00354552"/>
    <w:rsid w:val="00354DAC"/>
    <w:rsid w:val="00355933"/>
    <w:rsid w:val="00363775"/>
    <w:rsid w:val="00365D96"/>
    <w:rsid w:val="00370039"/>
    <w:rsid w:val="003708E1"/>
    <w:rsid w:val="00371C89"/>
    <w:rsid w:val="003739A1"/>
    <w:rsid w:val="003739B7"/>
    <w:rsid w:val="00374FD8"/>
    <w:rsid w:val="00384E14"/>
    <w:rsid w:val="00385F9B"/>
    <w:rsid w:val="00385FA7"/>
    <w:rsid w:val="00387D5D"/>
    <w:rsid w:val="003906FF"/>
    <w:rsid w:val="00395D56"/>
    <w:rsid w:val="003973A8"/>
    <w:rsid w:val="00397446"/>
    <w:rsid w:val="003A0A58"/>
    <w:rsid w:val="003B36DF"/>
    <w:rsid w:val="003B3BC4"/>
    <w:rsid w:val="003B42B9"/>
    <w:rsid w:val="003B4624"/>
    <w:rsid w:val="003B66DB"/>
    <w:rsid w:val="003B6A3D"/>
    <w:rsid w:val="003B7C60"/>
    <w:rsid w:val="003C283A"/>
    <w:rsid w:val="003C2FED"/>
    <w:rsid w:val="003C3AFC"/>
    <w:rsid w:val="003C5D95"/>
    <w:rsid w:val="003D02A0"/>
    <w:rsid w:val="003F1380"/>
    <w:rsid w:val="003F3644"/>
    <w:rsid w:val="003F5526"/>
    <w:rsid w:val="004006E8"/>
    <w:rsid w:val="0040288B"/>
    <w:rsid w:val="00405B76"/>
    <w:rsid w:val="00407238"/>
    <w:rsid w:val="00410729"/>
    <w:rsid w:val="004107ED"/>
    <w:rsid w:val="004135F6"/>
    <w:rsid w:val="00417677"/>
    <w:rsid w:val="00421785"/>
    <w:rsid w:val="0042685F"/>
    <w:rsid w:val="00426BEF"/>
    <w:rsid w:val="004304A1"/>
    <w:rsid w:val="00437CBE"/>
    <w:rsid w:val="00440B28"/>
    <w:rsid w:val="004427FD"/>
    <w:rsid w:val="004465D5"/>
    <w:rsid w:val="0045180F"/>
    <w:rsid w:val="0045481B"/>
    <w:rsid w:val="00454A46"/>
    <w:rsid w:val="00456C27"/>
    <w:rsid w:val="004607CA"/>
    <w:rsid w:val="00462CF8"/>
    <w:rsid w:val="00464976"/>
    <w:rsid w:val="00465DF5"/>
    <w:rsid w:val="00470947"/>
    <w:rsid w:val="0047193B"/>
    <w:rsid w:val="00471B8F"/>
    <w:rsid w:val="00472803"/>
    <w:rsid w:val="00482D45"/>
    <w:rsid w:val="004836E7"/>
    <w:rsid w:val="00492560"/>
    <w:rsid w:val="004A1FC1"/>
    <w:rsid w:val="004A4C35"/>
    <w:rsid w:val="004A5B58"/>
    <w:rsid w:val="004A6A91"/>
    <w:rsid w:val="004B7E3C"/>
    <w:rsid w:val="004C20F1"/>
    <w:rsid w:val="004C293E"/>
    <w:rsid w:val="004C3C3E"/>
    <w:rsid w:val="004D0A51"/>
    <w:rsid w:val="004D2432"/>
    <w:rsid w:val="004D5302"/>
    <w:rsid w:val="004D5ACD"/>
    <w:rsid w:val="004D5CF5"/>
    <w:rsid w:val="004D623F"/>
    <w:rsid w:val="004D7F22"/>
    <w:rsid w:val="004E0E1E"/>
    <w:rsid w:val="004E1D98"/>
    <w:rsid w:val="004E4090"/>
    <w:rsid w:val="004E7FE4"/>
    <w:rsid w:val="004F0D0D"/>
    <w:rsid w:val="004F4639"/>
    <w:rsid w:val="004F7DBF"/>
    <w:rsid w:val="00502663"/>
    <w:rsid w:val="005030B9"/>
    <w:rsid w:val="005079EA"/>
    <w:rsid w:val="00513AB7"/>
    <w:rsid w:val="00514A13"/>
    <w:rsid w:val="00514B35"/>
    <w:rsid w:val="0051668D"/>
    <w:rsid w:val="00517360"/>
    <w:rsid w:val="005226CD"/>
    <w:rsid w:val="00524B70"/>
    <w:rsid w:val="00532797"/>
    <w:rsid w:val="00534581"/>
    <w:rsid w:val="0053492C"/>
    <w:rsid w:val="0053640B"/>
    <w:rsid w:val="005375FC"/>
    <w:rsid w:val="00547CF2"/>
    <w:rsid w:val="00550B30"/>
    <w:rsid w:val="00551BC2"/>
    <w:rsid w:val="0055621F"/>
    <w:rsid w:val="00557415"/>
    <w:rsid w:val="0056358B"/>
    <w:rsid w:val="0056502A"/>
    <w:rsid w:val="00567E2F"/>
    <w:rsid w:val="00573524"/>
    <w:rsid w:val="00583C44"/>
    <w:rsid w:val="00587691"/>
    <w:rsid w:val="0059069C"/>
    <w:rsid w:val="0059106E"/>
    <w:rsid w:val="00591CAF"/>
    <w:rsid w:val="0059531B"/>
    <w:rsid w:val="005978D2"/>
    <w:rsid w:val="005A1218"/>
    <w:rsid w:val="005A16EB"/>
    <w:rsid w:val="005A30FC"/>
    <w:rsid w:val="005A74BB"/>
    <w:rsid w:val="005B05F1"/>
    <w:rsid w:val="005B39A1"/>
    <w:rsid w:val="005B4E26"/>
    <w:rsid w:val="005B564B"/>
    <w:rsid w:val="005B5AB3"/>
    <w:rsid w:val="005B6F57"/>
    <w:rsid w:val="005B744C"/>
    <w:rsid w:val="005C3280"/>
    <w:rsid w:val="005C6BCD"/>
    <w:rsid w:val="005D37DE"/>
    <w:rsid w:val="005D3E18"/>
    <w:rsid w:val="005D3FDE"/>
    <w:rsid w:val="005D5CF5"/>
    <w:rsid w:val="005E25A9"/>
    <w:rsid w:val="005E47A7"/>
    <w:rsid w:val="005F1A00"/>
    <w:rsid w:val="005F28D4"/>
    <w:rsid w:val="005F2EC2"/>
    <w:rsid w:val="005F53B3"/>
    <w:rsid w:val="005F7D80"/>
    <w:rsid w:val="00600008"/>
    <w:rsid w:val="00600993"/>
    <w:rsid w:val="006033A3"/>
    <w:rsid w:val="00607496"/>
    <w:rsid w:val="00611E7A"/>
    <w:rsid w:val="00614049"/>
    <w:rsid w:val="006148D9"/>
    <w:rsid w:val="00617671"/>
    <w:rsid w:val="00623B6C"/>
    <w:rsid w:val="00624365"/>
    <w:rsid w:val="00625ACF"/>
    <w:rsid w:val="00626F88"/>
    <w:rsid w:val="006276AF"/>
    <w:rsid w:val="00630E92"/>
    <w:rsid w:val="006313AD"/>
    <w:rsid w:val="006361DE"/>
    <w:rsid w:val="00637D25"/>
    <w:rsid w:val="00643282"/>
    <w:rsid w:val="00645CE6"/>
    <w:rsid w:val="00654D92"/>
    <w:rsid w:val="00657001"/>
    <w:rsid w:val="00661793"/>
    <w:rsid w:val="006636BA"/>
    <w:rsid w:val="00670291"/>
    <w:rsid w:val="006717CD"/>
    <w:rsid w:val="00673B61"/>
    <w:rsid w:val="006815A2"/>
    <w:rsid w:val="0068281A"/>
    <w:rsid w:val="00683E78"/>
    <w:rsid w:val="00693081"/>
    <w:rsid w:val="006931F6"/>
    <w:rsid w:val="0069343B"/>
    <w:rsid w:val="0069687C"/>
    <w:rsid w:val="006A26E6"/>
    <w:rsid w:val="006A2FB0"/>
    <w:rsid w:val="006A4284"/>
    <w:rsid w:val="006A4EE7"/>
    <w:rsid w:val="006A582F"/>
    <w:rsid w:val="006A7040"/>
    <w:rsid w:val="006B127E"/>
    <w:rsid w:val="006B4F80"/>
    <w:rsid w:val="006B54B9"/>
    <w:rsid w:val="006B5BC5"/>
    <w:rsid w:val="006C18DD"/>
    <w:rsid w:val="006C4399"/>
    <w:rsid w:val="006D5EEA"/>
    <w:rsid w:val="006D7B8C"/>
    <w:rsid w:val="006E72C8"/>
    <w:rsid w:val="006F18C0"/>
    <w:rsid w:val="006F6333"/>
    <w:rsid w:val="006F66EE"/>
    <w:rsid w:val="006F6B0C"/>
    <w:rsid w:val="007030C1"/>
    <w:rsid w:val="007035D2"/>
    <w:rsid w:val="007079E7"/>
    <w:rsid w:val="0071030A"/>
    <w:rsid w:val="007119D4"/>
    <w:rsid w:val="007120E5"/>
    <w:rsid w:val="00712ED8"/>
    <w:rsid w:val="00713533"/>
    <w:rsid w:val="0071456A"/>
    <w:rsid w:val="00714D3A"/>
    <w:rsid w:val="00721045"/>
    <w:rsid w:val="007237FC"/>
    <w:rsid w:val="00723D76"/>
    <w:rsid w:val="007448F5"/>
    <w:rsid w:val="00747D47"/>
    <w:rsid w:val="00750119"/>
    <w:rsid w:val="00755170"/>
    <w:rsid w:val="00760644"/>
    <w:rsid w:val="007618BB"/>
    <w:rsid w:val="00766EA3"/>
    <w:rsid w:val="00771350"/>
    <w:rsid w:val="0077203B"/>
    <w:rsid w:val="00773E62"/>
    <w:rsid w:val="00775C5F"/>
    <w:rsid w:val="0077614C"/>
    <w:rsid w:val="00783C93"/>
    <w:rsid w:val="00785FAF"/>
    <w:rsid w:val="007901D5"/>
    <w:rsid w:val="007903AE"/>
    <w:rsid w:val="007A00B1"/>
    <w:rsid w:val="007A2806"/>
    <w:rsid w:val="007A51FA"/>
    <w:rsid w:val="007A5369"/>
    <w:rsid w:val="007A58EC"/>
    <w:rsid w:val="007B25D0"/>
    <w:rsid w:val="007B391B"/>
    <w:rsid w:val="007B6067"/>
    <w:rsid w:val="007B7B4B"/>
    <w:rsid w:val="007C0C38"/>
    <w:rsid w:val="007C4FA8"/>
    <w:rsid w:val="007C6971"/>
    <w:rsid w:val="007C712E"/>
    <w:rsid w:val="007D167C"/>
    <w:rsid w:val="007D2705"/>
    <w:rsid w:val="007E0E5B"/>
    <w:rsid w:val="007E2156"/>
    <w:rsid w:val="007E24C2"/>
    <w:rsid w:val="007F0461"/>
    <w:rsid w:val="007F148A"/>
    <w:rsid w:val="007F7354"/>
    <w:rsid w:val="0080226D"/>
    <w:rsid w:val="00803112"/>
    <w:rsid w:val="00803D9E"/>
    <w:rsid w:val="00806BFA"/>
    <w:rsid w:val="00810F84"/>
    <w:rsid w:val="008218B4"/>
    <w:rsid w:val="00821957"/>
    <w:rsid w:val="00822942"/>
    <w:rsid w:val="00834E8D"/>
    <w:rsid w:val="00836FD3"/>
    <w:rsid w:val="008400B2"/>
    <w:rsid w:val="00843060"/>
    <w:rsid w:val="00843CAF"/>
    <w:rsid w:val="00845278"/>
    <w:rsid w:val="008457A0"/>
    <w:rsid w:val="00852218"/>
    <w:rsid w:val="00852DFD"/>
    <w:rsid w:val="008557C1"/>
    <w:rsid w:val="0085651C"/>
    <w:rsid w:val="00860FF2"/>
    <w:rsid w:val="00863A5C"/>
    <w:rsid w:val="00893A56"/>
    <w:rsid w:val="0089441A"/>
    <w:rsid w:val="008A084F"/>
    <w:rsid w:val="008A1DEE"/>
    <w:rsid w:val="008A2093"/>
    <w:rsid w:val="008A26AC"/>
    <w:rsid w:val="008A3C18"/>
    <w:rsid w:val="008B058C"/>
    <w:rsid w:val="008B2EAB"/>
    <w:rsid w:val="008C2841"/>
    <w:rsid w:val="008D23FD"/>
    <w:rsid w:val="008D41C9"/>
    <w:rsid w:val="008D6415"/>
    <w:rsid w:val="008E0D19"/>
    <w:rsid w:val="008E544B"/>
    <w:rsid w:val="008E6287"/>
    <w:rsid w:val="008F179F"/>
    <w:rsid w:val="008F472C"/>
    <w:rsid w:val="008F689B"/>
    <w:rsid w:val="00905E8E"/>
    <w:rsid w:val="009121BB"/>
    <w:rsid w:val="009134F1"/>
    <w:rsid w:val="00914D30"/>
    <w:rsid w:val="00923E0A"/>
    <w:rsid w:val="00924834"/>
    <w:rsid w:val="00924FBC"/>
    <w:rsid w:val="0092588C"/>
    <w:rsid w:val="00927B52"/>
    <w:rsid w:val="00935E3F"/>
    <w:rsid w:val="00935E6E"/>
    <w:rsid w:val="00936271"/>
    <w:rsid w:val="009418B3"/>
    <w:rsid w:val="009444CD"/>
    <w:rsid w:val="00950DC8"/>
    <w:rsid w:val="00953201"/>
    <w:rsid w:val="00954CCE"/>
    <w:rsid w:val="0095563E"/>
    <w:rsid w:val="00955D00"/>
    <w:rsid w:val="00955F7D"/>
    <w:rsid w:val="0095603D"/>
    <w:rsid w:val="00956F68"/>
    <w:rsid w:val="00963C33"/>
    <w:rsid w:val="009679F7"/>
    <w:rsid w:val="00967BB8"/>
    <w:rsid w:val="0097051B"/>
    <w:rsid w:val="00970649"/>
    <w:rsid w:val="00980576"/>
    <w:rsid w:val="0098394C"/>
    <w:rsid w:val="009848E9"/>
    <w:rsid w:val="00984ACA"/>
    <w:rsid w:val="009A1022"/>
    <w:rsid w:val="009B221E"/>
    <w:rsid w:val="009C0545"/>
    <w:rsid w:val="009C368B"/>
    <w:rsid w:val="009C5F8A"/>
    <w:rsid w:val="009C75B2"/>
    <w:rsid w:val="009D4A87"/>
    <w:rsid w:val="009D7BB4"/>
    <w:rsid w:val="009E1919"/>
    <w:rsid w:val="009E3C9B"/>
    <w:rsid w:val="009F6B20"/>
    <w:rsid w:val="00A003B8"/>
    <w:rsid w:val="00A047FE"/>
    <w:rsid w:val="00A066B6"/>
    <w:rsid w:val="00A07DB4"/>
    <w:rsid w:val="00A11FD5"/>
    <w:rsid w:val="00A13D74"/>
    <w:rsid w:val="00A22190"/>
    <w:rsid w:val="00A22722"/>
    <w:rsid w:val="00A26CE5"/>
    <w:rsid w:val="00A30960"/>
    <w:rsid w:val="00A312B7"/>
    <w:rsid w:val="00A32FBF"/>
    <w:rsid w:val="00A341FA"/>
    <w:rsid w:val="00A36F54"/>
    <w:rsid w:val="00A42475"/>
    <w:rsid w:val="00A46110"/>
    <w:rsid w:val="00A60725"/>
    <w:rsid w:val="00A63307"/>
    <w:rsid w:val="00A65728"/>
    <w:rsid w:val="00A663F0"/>
    <w:rsid w:val="00A67648"/>
    <w:rsid w:val="00A9127F"/>
    <w:rsid w:val="00A9562A"/>
    <w:rsid w:val="00A96263"/>
    <w:rsid w:val="00A976B3"/>
    <w:rsid w:val="00A977A7"/>
    <w:rsid w:val="00AA0555"/>
    <w:rsid w:val="00AA5FFE"/>
    <w:rsid w:val="00AA78BA"/>
    <w:rsid w:val="00AB09BB"/>
    <w:rsid w:val="00AB3222"/>
    <w:rsid w:val="00AB6D19"/>
    <w:rsid w:val="00AC431C"/>
    <w:rsid w:val="00AC4A15"/>
    <w:rsid w:val="00AD1D4A"/>
    <w:rsid w:val="00AD30DD"/>
    <w:rsid w:val="00AD3DFC"/>
    <w:rsid w:val="00AD5973"/>
    <w:rsid w:val="00AD5B86"/>
    <w:rsid w:val="00AD7457"/>
    <w:rsid w:val="00AE213A"/>
    <w:rsid w:val="00AE34C8"/>
    <w:rsid w:val="00AE3FFB"/>
    <w:rsid w:val="00AE4B33"/>
    <w:rsid w:val="00AE64B5"/>
    <w:rsid w:val="00AF01BC"/>
    <w:rsid w:val="00AF0380"/>
    <w:rsid w:val="00AF4985"/>
    <w:rsid w:val="00AF6EA5"/>
    <w:rsid w:val="00B03135"/>
    <w:rsid w:val="00B04320"/>
    <w:rsid w:val="00B0788A"/>
    <w:rsid w:val="00B10F2F"/>
    <w:rsid w:val="00B1373C"/>
    <w:rsid w:val="00B14069"/>
    <w:rsid w:val="00B20694"/>
    <w:rsid w:val="00B2178C"/>
    <w:rsid w:val="00B27FB1"/>
    <w:rsid w:val="00B37337"/>
    <w:rsid w:val="00B40314"/>
    <w:rsid w:val="00B40BD9"/>
    <w:rsid w:val="00B41AB6"/>
    <w:rsid w:val="00B47678"/>
    <w:rsid w:val="00B54D00"/>
    <w:rsid w:val="00B579D5"/>
    <w:rsid w:val="00B618C0"/>
    <w:rsid w:val="00B65FDD"/>
    <w:rsid w:val="00B723D9"/>
    <w:rsid w:val="00B72C81"/>
    <w:rsid w:val="00B757A3"/>
    <w:rsid w:val="00B81303"/>
    <w:rsid w:val="00B8134E"/>
    <w:rsid w:val="00B84DC6"/>
    <w:rsid w:val="00B86975"/>
    <w:rsid w:val="00B90151"/>
    <w:rsid w:val="00B92BB8"/>
    <w:rsid w:val="00BA02E0"/>
    <w:rsid w:val="00BA3D1B"/>
    <w:rsid w:val="00BA4030"/>
    <w:rsid w:val="00BA526F"/>
    <w:rsid w:val="00BA5A62"/>
    <w:rsid w:val="00BA6506"/>
    <w:rsid w:val="00BA700A"/>
    <w:rsid w:val="00BC1A04"/>
    <w:rsid w:val="00BC3F71"/>
    <w:rsid w:val="00BD4E15"/>
    <w:rsid w:val="00BE2B64"/>
    <w:rsid w:val="00BE4E9E"/>
    <w:rsid w:val="00BE69FD"/>
    <w:rsid w:val="00BE6CF8"/>
    <w:rsid w:val="00BF139D"/>
    <w:rsid w:val="00BF7F1D"/>
    <w:rsid w:val="00C01630"/>
    <w:rsid w:val="00C02B6B"/>
    <w:rsid w:val="00C02EDA"/>
    <w:rsid w:val="00C03D46"/>
    <w:rsid w:val="00C03D48"/>
    <w:rsid w:val="00C0485D"/>
    <w:rsid w:val="00C060B5"/>
    <w:rsid w:val="00C06DD9"/>
    <w:rsid w:val="00C074EE"/>
    <w:rsid w:val="00C0779B"/>
    <w:rsid w:val="00C12C76"/>
    <w:rsid w:val="00C136CD"/>
    <w:rsid w:val="00C20056"/>
    <w:rsid w:val="00C21589"/>
    <w:rsid w:val="00C24118"/>
    <w:rsid w:val="00C248BF"/>
    <w:rsid w:val="00C250B6"/>
    <w:rsid w:val="00C31D5C"/>
    <w:rsid w:val="00C333DD"/>
    <w:rsid w:val="00C36342"/>
    <w:rsid w:val="00C42573"/>
    <w:rsid w:val="00C4288A"/>
    <w:rsid w:val="00C44B18"/>
    <w:rsid w:val="00C4668B"/>
    <w:rsid w:val="00C50874"/>
    <w:rsid w:val="00C52218"/>
    <w:rsid w:val="00C54F0F"/>
    <w:rsid w:val="00C60EA0"/>
    <w:rsid w:val="00C61BFA"/>
    <w:rsid w:val="00C63450"/>
    <w:rsid w:val="00C65742"/>
    <w:rsid w:val="00C66E72"/>
    <w:rsid w:val="00C67CD3"/>
    <w:rsid w:val="00C72D82"/>
    <w:rsid w:val="00C75171"/>
    <w:rsid w:val="00C75DF8"/>
    <w:rsid w:val="00C76284"/>
    <w:rsid w:val="00C76488"/>
    <w:rsid w:val="00C80CC4"/>
    <w:rsid w:val="00C83FAE"/>
    <w:rsid w:val="00C914BF"/>
    <w:rsid w:val="00C94C2A"/>
    <w:rsid w:val="00C964AD"/>
    <w:rsid w:val="00CA2728"/>
    <w:rsid w:val="00CA4076"/>
    <w:rsid w:val="00CA5BD1"/>
    <w:rsid w:val="00CB53FB"/>
    <w:rsid w:val="00CB5CD3"/>
    <w:rsid w:val="00CC41BA"/>
    <w:rsid w:val="00CC53B2"/>
    <w:rsid w:val="00CC5BA1"/>
    <w:rsid w:val="00CC6AD4"/>
    <w:rsid w:val="00CC75DA"/>
    <w:rsid w:val="00CD2175"/>
    <w:rsid w:val="00CD4495"/>
    <w:rsid w:val="00CD4B71"/>
    <w:rsid w:val="00CD665D"/>
    <w:rsid w:val="00CD71DA"/>
    <w:rsid w:val="00CE14E7"/>
    <w:rsid w:val="00CE1C19"/>
    <w:rsid w:val="00CE1D11"/>
    <w:rsid w:val="00CE391F"/>
    <w:rsid w:val="00CE7A6F"/>
    <w:rsid w:val="00CF147B"/>
    <w:rsid w:val="00CF33E9"/>
    <w:rsid w:val="00CF37BB"/>
    <w:rsid w:val="00CF5C53"/>
    <w:rsid w:val="00CF63D2"/>
    <w:rsid w:val="00D0104C"/>
    <w:rsid w:val="00D02C0C"/>
    <w:rsid w:val="00D02CD7"/>
    <w:rsid w:val="00D0430B"/>
    <w:rsid w:val="00D047A6"/>
    <w:rsid w:val="00D06ADC"/>
    <w:rsid w:val="00D130E7"/>
    <w:rsid w:val="00D175C3"/>
    <w:rsid w:val="00D17CC0"/>
    <w:rsid w:val="00D32763"/>
    <w:rsid w:val="00D334C6"/>
    <w:rsid w:val="00D353D6"/>
    <w:rsid w:val="00D41FD6"/>
    <w:rsid w:val="00D42A0C"/>
    <w:rsid w:val="00D5348B"/>
    <w:rsid w:val="00D53F3C"/>
    <w:rsid w:val="00D54273"/>
    <w:rsid w:val="00D56DA8"/>
    <w:rsid w:val="00D67E80"/>
    <w:rsid w:val="00D70199"/>
    <w:rsid w:val="00D70949"/>
    <w:rsid w:val="00D73F84"/>
    <w:rsid w:val="00D7714C"/>
    <w:rsid w:val="00D81A30"/>
    <w:rsid w:val="00D84B20"/>
    <w:rsid w:val="00D86229"/>
    <w:rsid w:val="00D9158E"/>
    <w:rsid w:val="00D93D3E"/>
    <w:rsid w:val="00D947F9"/>
    <w:rsid w:val="00D96D75"/>
    <w:rsid w:val="00D97919"/>
    <w:rsid w:val="00D97C4D"/>
    <w:rsid w:val="00DA138C"/>
    <w:rsid w:val="00DA43F9"/>
    <w:rsid w:val="00DA5C1B"/>
    <w:rsid w:val="00DB0F40"/>
    <w:rsid w:val="00DB2EC2"/>
    <w:rsid w:val="00DB44B4"/>
    <w:rsid w:val="00DB4EAB"/>
    <w:rsid w:val="00DC30B6"/>
    <w:rsid w:val="00DC6B67"/>
    <w:rsid w:val="00DC75FE"/>
    <w:rsid w:val="00DD08B9"/>
    <w:rsid w:val="00DD19BC"/>
    <w:rsid w:val="00DD1D95"/>
    <w:rsid w:val="00DD5AF7"/>
    <w:rsid w:val="00DE0222"/>
    <w:rsid w:val="00DE0B3A"/>
    <w:rsid w:val="00DE5239"/>
    <w:rsid w:val="00DE648C"/>
    <w:rsid w:val="00DE6A42"/>
    <w:rsid w:val="00DF3536"/>
    <w:rsid w:val="00DF4318"/>
    <w:rsid w:val="00DF4E77"/>
    <w:rsid w:val="00DF5205"/>
    <w:rsid w:val="00DF78FF"/>
    <w:rsid w:val="00E009C2"/>
    <w:rsid w:val="00E00B18"/>
    <w:rsid w:val="00E010DB"/>
    <w:rsid w:val="00E04227"/>
    <w:rsid w:val="00E05D1D"/>
    <w:rsid w:val="00E06621"/>
    <w:rsid w:val="00E06B3D"/>
    <w:rsid w:val="00E1148A"/>
    <w:rsid w:val="00E114FD"/>
    <w:rsid w:val="00E208F0"/>
    <w:rsid w:val="00E23C50"/>
    <w:rsid w:val="00E305A8"/>
    <w:rsid w:val="00E31476"/>
    <w:rsid w:val="00E35FA5"/>
    <w:rsid w:val="00E36DA3"/>
    <w:rsid w:val="00E450AC"/>
    <w:rsid w:val="00E5162B"/>
    <w:rsid w:val="00E53F69"/>
    <w:rsid w:val="00E600A6"/>
    <w:rsid w:val="00E60392"/>
    <w:rsid w:val="00E62A37"/>
    <w:rsid w:val="00E666DE"/>
    <w:rsid w:val="00E67DA7"/>
    <w:rsid w:val="00E71E3D"/>
    <w:rsid w:val="00E74C6C"/>
    <w:rsid w:val="00E77750"/>
    <w:rsid w:val="00E80190"/>
    <w:rsid w:val="00E831B3"/>
    <w:rsid w:val="00E878F9"/>
    <w:rsid w:val="00E95012"/>
    <w:rsid w:val="00E97222"/>
    <w:rsid w:val="00E978B7"/>
    <w:rsid w:val="00EA2194"/>
    <w:rsid w:val="00EB01CA"/>
    <w:rsid w:val="00EB0C7F"/>
    <w:rsid w:val="00EB0F74"/>
    <w:rsid w:val="00EB3697"/>
    <w:rsid w:val="00EC278B"/>
    <w:rsid w:val="00EC30C0"/>
    <w:rsid w:val="00EC5E8A"/>
    <w:rsid w:val="00ED6DF1"/>
    <w:rsid w:val="00EE2B8D"/>
    <w:rsid w:val="00EE46B0"/>
    <w:rsid w:val="00EF0C87"/>
    <w:rsid w:val="00EF6BCE"/>
    <w:rsid w:val="00EF704F"/>
    <w:rsid w:val="00EF7CCB"/>
    <w:rsid w:val="00F03714"/>
    <w:rsid w:val="00F12AFB"/>
    <w:rsid w:val="00F12E70"/>
    <w:rsid w:val="00F1381F"/>
    <w:rsid w:val="00F14C6C"/>
    <w:rsid w:val="00F219D0"/>
    <w:rsid w:val="00F229A4"/>
    <w:rsid w:val="00F22A50"/>
    <w:rsid w:val="00F237F6"/>
    <w:rsid w:val="00F251EC"/>
    <w:rsid w:val="00F26F8D"/>
    <w:rsid w:val="00F276CD"/>
    <w:rsid w:val="00F30DA5"/>
    <w:rsid w:val="00F30F57"/>
    <w:rsid w:val="00F34ED6"/>
    <w:rsid w:val="00F406B1"/>
    <w:rsid w:val="00F47021"/>
    <w:rsid w:val="00F50750"/>
    <w:rsid w:val="00F5472E"/>
    <w:rsid w:val="00F5564D"/>
    <w:rsid w:val="00F647ED"/>
    <w:rsid w:val="00F649A4"/>
    <w:rsid w:val="00F723D2"/>
    <w:rsid w:val="00F86032"/>
    <w:rsid w:val="00F92873"/>
    <w:rsid w:val="00F9422B"/>
    <w:rsid w:val="00FA0CC6"/>
    <w:rsid w:val="00FA3FA0"/>
    <w:rsid w:val="00FA44D2"/>
    <w:rsid w:val="00FA520E"/>
    <w:rsid w:val="00FB2190"/>
    <w:rsid w:val="00FB54C9"/>
    <w:rsid w:val="00FC2EA7"/>
    <w:rsid w:val="00FC41FB"/>
    <w:rsid w:val="00FC779F"/>
    <w:rsid w:val="00FD116A"/>
    <w:rsid w:val="00FD19CE"/>
    <w:rsid w:val="00FD55E3"/>
    <w:rsid w:val="00FD5DD9"/>
    <w:rsid w:val="00FE01BB"/>
    <w:rsid w:val="00FE191D"/>
    <w:rsid w:val="00FE53F8"/>
    <w:rsid w:val="00FE6652"/>
    <w:rsid w:val="00FF192F"/>
    <w:rsid w:val="00FF1930"/>
    <w:rsid w:val="00FF7145"/>
    <w:rsid w:val="00FF7162"/>
    <w:rsid w:val="00FF75BB"/>
    <w:rsid w:val="00FF7C76"/>
    <w:rsid w:val="00FF7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7502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495"/>
    <w:rPr>
      <w:lang w:val="en-GB"/>
    </w:rPr>
  </w:style>
  <w:style w:type="paragraph" w:styleId="Heading1">
    <w:name w:val="heading 1"/>
    <w:basedOn w:val="Normal"/>
    <w:next w:val="Normal"/>
    <w:link w:val="Heading1Char"/>
    <w:qFormat/>
    <w:rsid w:val="00CD4495"/>
    <w:pPr>
      <w:keepNext/>
      <w:numPr>
        <w:numId w:val="1"/>
      </w:numPr>
      <w:spacing w:after="240" w:line="360" w:lineRule="auto"/>
      <w:ind w:left="0" w:firstLine="0"/>
      <w:jc w:val="center"/>
      <w:outlineLvl w:val="0"/>
    </w:pPr>
    <w:rPr>
      <w:rFonts w:ascii="Trajan" w:eastAsia="Arial Unicode MS" w:hAnsi="Trajan" w:cs="Times New Roman"/>
      <w:b/>
      <w:smallCaps/>
      <w:kern w:val="28"/>
      <w:sz w:val="40"/>
      <w:szCs w:val="20"/>
    </w:rPr>
  </w:style>
  <w:style w:type="paragraph" w:styleId="Heading2">
    <w:name w:val="heading 2"/>
    <w:basedOn w:val="Normal"/>
    <w:next w:val="Normal"/>
    <w:link w:val="Heading2Char"/>
    <w:qFormat/>
    <w:rsid w:val="00CD4495"/>
    <w:pPr>
      <w:keepNext/>
      <w:numPr>
        <w:ilvl w:val="1"/>
        <w:numId w:val="1"/>
      </w:numPr>
      <w:spacing w:before="240" w:after="320" w:line="360" w:lineRule="auto"/>
      <w:ind w:left="567" w:hanging="567"/>
      <w:outlineLvl w:val="1"/>
    </w:pPr>
    <w:rPr>
      <w:rFonts w:ascii="Trajan" w:eastAsia="Arial Unicode MS" w:hAnsi="Trajan" w:cs="Times New Roman"/>
      <w:smallCaps/>
      <w:sz w:val="28"/>
      <w:szCs w:val="20"/>
    </w:rPr>
  </w:style>
  <w:style w:type="paragraph" w:styleId="Heading3">
    <w:name w:val="heading 3"/>
    <w:basedOn w:val="Normal"/>
    <w:next w:val="Normal"/>
    <w:link w:val="Heading3Char"/>
    <w:qFormat/>
    <w:rsid w:val="00CD4495"/>
    <w:pPr>
      <w:keepNext/>
      <w:numPr>
        <w:ilvl w:val="2"/>
        <w:numId w:val="1"/>
      </w:numPr>
      <w:spacing w:before="240" w:after="320" w:line="360" w:lineRule="auto"/>
      <w:ind w:left="567" w:hanging="567"/>
      <w:outlineLvl w:val="2"/>
    </w:pPr>
    <w:rPr>
      <w:rFonts w:ascii="Arial Unicode MS" w:eastAsia="Arial Unicode MS" w:hAnsi="Frutiger 45 Light" w:cs="Times New Roman"/>
      <w:b/>
      <w:sz w:val="22"/>
      <w:szCs w:val="20"/>
    </w:rPr>
  </w:style>
  <w:style w:type="paragraph" w:styleId="Heading4">
    <w:name w:val="heading 4"/>
    <w:basedOn w:val="Normal"/>
    <w:next w:val="Normal"/>
    <w:link w:val="Heading4Char"/>
    <w:qFormat/>
    <w:rsid w:val="00CD4495"/>
    <w:pPr>
      <w:keepNext/>
      <w:numPr>
        <w:ilvl w:val="3"/>
        <w:numId w:val="1"/>
      </w:numPr>
      <w:spacing w:before="240" w:after="320" w:line="360" w:lineRule="auto"/>
      <w:ind w:left="567" w:hanging="567"/>
      <w:outlineLvl w:val="3"/>
    </w:pPr>
    <w:rPr>
      <w:rFonts w:ascii="Arial Unicode MS" w:eastAsia="Arial Unicode MS" w:hAnsi="Frutiger 45 Light" w:cs="Times New Roman"/>
      <w:i/>
      <w:sz w:val="20"/>
      <w:szCs w:val="20"/>
    </w:rPr>
  </w:style>
  <w:style w:type="paragraph" w:styleId="Heading5">
    <w:name w:val="heading 5"/>
    <w:basedOn w:val="Normal"/>
    <w:next w:val="Normal"/>
    <w:link w:val="Heading5Char"/>
    <w:qFormat/>
    <w:rsid w:val="00CD4495"/>
    <w:pPr>
      <w:numPr>
        <w:ilvl w:val="4"/>
        <w:numId w:val="1"/>
      </w:numPr>
      <w:spacing w:after="320" w:line="360" w:lineRule="auto"/>
      <w:outlineLvl w:val="4"/>
    </w:pPr>
    <w:rPr>
      <w:rFonts w:ascii="Frutiger 45 Light" w:eastAsia="Times New Roman" w:hAnsi="Frutiger 45 Light" w:cs="Times New Roman"/>
      <w:sz w:val="22"/>
      <w:szCs w:val="20"/>
    </w:rPr>
  </w:style>
  <w:style w:type="paragraph" w:styleId="Heading6">
    <w:name w:val="heading 6"/>
    <w:basedOn w:val="Normal"/>
    <w:next w:val="Normal"/>
    <w:link w:val="Heading6Char"/>
    <w:qFormat/>
    <w:rsid w:val="00CD4495"/>
    <w:pPr>
      <w:numPr>
        <w:ilvl w:val="5"/>
        <w:numId w:val="1"/>
      </w:numPr>
      <w:spacing w:before="240" w:after="60" w:line="360" w:lineRule="auto"/>
      <w:outlineLvl w:val="5"/>
    </w:pPr>
    <w:rPr>
      <w:rFonts w:ascii="Frutiger 45 Light" w:eastAsia="Times New Roman" w:hAnsi="Frutiger 45 Light" w:cs="Times New Roman"/>
      <w:i/>
      <w:sz w:val="22"/>
      <w:szCs w:val="20"/>
    </w:rPr>
  </w:style>
  <w:style w:type="paragraph" w:styleId="Heading7">
    <w:name w:val="heading 7"/>
    <w:basedOn w:val="Normal"/>
    <w:next w:val="Normal"/>
    <w:link w:val="Heading7Char"/>
    <w:qFormat/>
    <w:rsid w:val="00CD4495"/>
    <w:pPr>
      <w:numPr>
        <w:ilvl w:val="6"/>
        <w:numId w:val="1"/>
      </w:numPr>
      <w:spacing w:before="240" w:after="60" w:line="360" w:lineRule="auto"/>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CD4495"/>
    <w:pPr>
      <w:numPr>
        <w:ilvl w:val="7"/>
        <w:numId w:val="1"/>
      </w:numPr>
      <w:spacing w:before="240" w:after="60" w:line="360" w:lineRule="auto"/>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CD4495"/>
    <w:pPr>
      <w:numPr>
        <w:ilvl w:val="8"/>
        <w:numId w:val="1"/>
      </w:numPr>
      <w:spacing w:before="240" w:after="60" w:line="360" w:lineRule="auto"/>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4495"/>
    <w:rPr>
      <w:rFonts w:ascii="Trajan" w:eastAsia="Arial Unicode MS" w:hAnsi="Trajan" w:cs="Times New Roman"/>
      <w:b/>
      <w:smallCaps/>
      <w:kern w:val="28"/>
      <w:sz w:val="40"/>
      <w:szCs w:val="20"/>
      <w:lang w:val="en-GB"/>
    </w:rPr>
  </w:style>
  <w:style w:type="character" w:customStyle="1" w:styleId="Heading2Char">
    <w:name w:val="Heading 2 Char"/>
    <w:basedOn w:val="DefaultParagraphFont"/>
    <w:link w:val="Heading2"/>
    <w:rsid w:val="00CD4495"/>
    <w:rPr>
      <w:rFonts w:ascii="Trajan" w:eastAsia="Arial Unicode MS" w:hAnsi="Trajan" w:cs="Times New Roman"/>
      <w:smallCaps/>
      <w:sz w:val="28"/>
      <w:szCs w:val="20"/>
      <w:lang w:val="en-GB"/>
    </w:rPr>
  </w:style>
  <w:style w:type="character" w:customStyle="1" w:styleId="Heading3Char">
    <w:name w:val="Heading 3 Char"/>
    <w:basedOn w:val="DefaultParagraphFont"/>
    <w:link w:val="Heading3"/>
    <w:rsid w:val="00CD4495"/>
    <w:rPr>
      <w:rFonts w:ascii="Arial Unicode MS" w:eastAsia="Arial Unicode MS" w:hAnsi="Frutiger 45 Light" w:cs="Times New Roman"/>
      <w:b/>
      <w:sz w:val="22"/>
      <w:szCs w:val="20"/>
      <w:lang w:val="en-GB"/>
    </w:rPr>
  </w:style>
  <w:style w:type="character" w:customStyle="1" w:styleId="Heading4Char">
    <w:name w:val="Heading 4 Char"/>
    <w:basedOn w:val="DefaultParagraphFont"/>
    <w:link w:val="Heading4"/>
    <w:rsid w:val="00CD4495"/>
    <w:rPr>
      <w:rFonts w:ascii="Arial Unicode MS" w:eastAsia="Arial Unicode MS" w:hAnsi="Frutiger 45 Light" w:cs="Times New Roman"/>
      <w:i/>
      <w:sz w:val="20"/>
      <w:szCs w:val="20"/>
      <w:lang w:val="en-GB"/>
    </w:rPr>
  </w:style>
  <w:style w:type="character" w:customStyle="1" w:styleId="Heading5Char">
    <w:name w:val="Heading 5 Char"/>
    <w:basedOn w:val="DefaultParagraphFont"/>
    <w:link w:val="Heading5"/>
    <w:rsid w:val="00CD4495"/>
    <w:rPr>
      <w:rFonts w:ascii="Frutiger 45 Light" w:eastAsia="Times New Roman" w:hAnsi="Frutiger 45 Light" w:cs="Times New Roman"/>
      <w:sz w:val="22"/>
      <w:szCs w:val="20"/>
      <w:lang w:val="en-GB"/>
    </w:rPr>
  </w:style>
  <w:style w:type="character" w:customStyle="1" w:styleId="Heading6Char">
    <w:name w:val="Heading 6 Char"/>
    <w:basedOn w:val="DefaultParagraphFont"/>
    <w:link w:val="Heading6"/>
    <w:rsid w:val="00CD4495"/>
    <w:rPr>
      <w:rFonts w:ascii="Frutiger 45 Light" w:eastAsia="Times New Roman" w:hAnsi="Frutiger 45 Light" w:cs="Times New Roman"/>
      <w:i/>
      <w:sz w:val="22"/>
      <w:szCs w:val="20"/>
      <w:lang w:val="en-GB"/>
    </w:rPr>
  </w:style>
  <w:style w:type="character" w:customStyle="1" w:styleId="Heading7Char">
    <w:name w:val="Heading 7 Char"/>
    <w:basedOn w:val="DefaultParagraphFont"/>
    <w:link w:val="Heading7"/>
    <w:rsid w:val="00CD4495"/>
    <w:rPr>
      <w:rFonts w:ascii="Arial" w:eastAsia="Times New Roman" w:hAnsi="Arial" w:cs="Times New Roman"/>
      <w:sz w:val="20"/>
      <w:szCs w:val="20"/>
      <w:lang w:val="en-GB"/>
    </w:rPr>
  </w:style>
  <w:style w:type="character" w:customStyle="1" w:styleId="Heading8Char">
    <w:name w:val="Heading 8 Char"/>
    <w:basedOn w:val="DefaultParagraphFont"/>
    <w:link w:val="Heading8"/>
    <w:rsid w:val="00CD4495"/>
    <w:rPr>
      <w:rFonts w:ascii="Arial" w:eastAsia="Times New Roman" w:hAnsi="Arial" w:cs="Times New Roman"/>
      <w:i/>
      <w:sz w:val="20"/>
      <w:szCs w:val="20"/>
      <w:lang w:val="en-GB"/>
    </w:rPr>
  </w:style>
  <w:style w:type="character" w:customStyle="1" w:styleId="Heading9Char">
    <w:name w:val="Heading 9 Char"/>
    <w:basedOn w:val="DefaultParagraphFont"/>
    <w:link w:val="Heading9"/>
    <w:rsid w:val="00CD4495"/>
    <w:rPr>
      <w:rFonts w:ascii="Arial" w:eastAsia="Times New Roman" w:hAnsi="Arial" w:cs="Times New Roman"/>
      <w:b/>
      <w:i/>
      <w:sz w:val="18"/>
      <w:szCs w:val="20"/>
      <w:lang w:val="en-GB"/>
    </w:rPr>
  </w:style>
  <w:style w:type="paragraph" w:customStyle="1" w:styleId="Reference">
    <w:name w:val="Reference"/>
    <w:basedOn w:val="Normal"/>
    <w:rsid w:val="00CD4495"/>
    <w:pPr>
      <w:spacing w:line="360" w:lineRule="auto"/>
      <w:ind w:left="567" w:hanging="567"/>
    </w:pPr>
    <w:rPr>
      <w:rFonts w:ascii="Frutiger 45 Light" w:eastAsia="Times New Roman" w:hAnsi="Frutiger 45 Light" w:cs="Times New Roman"/>
      <w:sz w:val="22"/>
      <w:szCs w:val="20"/>
    </w:rPr>
  </w:style>
  <w:style w:type="character" w:styleId="Hyperlink">
    <w:name w:val="Hyperlink"/>
    <w:basedOn w:val="DefaultParagraphFont"/>
    <w:rsid w:val="00CD4495"/>
    <w:rPr>
      <w:color w:val="0000FF"/>
      <w:u w:val="single"/>
    </w:rPr>
  </w:style>
  <w:style w:type="paragraph" w:customStyle="1" w:styleId="ReplaceText">
    <w:name w:val="ReplaceText"/>
    <w:basedOn w:val="Normal"/>
    <w:next w:val="Normal"/>
    <w:link w:val="ReplaceTextChar"/>
    <w:rsid w:val="00CD4495"/>
    <w:pPr>
      <w:spacing w:after="320" w:line="360" w:lineRule="auto"/>
    </w:pPr>
    <w:rPr>
      <w:rFonts w:ascii="Frutiger 45 Light" w:eastAsia="Times New Roman" w:hAnsi="Frutiger 45 Light" w:cs="Times New Roman"/>
      <w:i/>
      <w:sz w:val="22"/>
      <w:szCs w:val="20"/>
    </w:rPr>
  </w:style>
  <w:style w:type="character" w:customStyle="1" w:styleId="ReplaceTextChar">
    <w:name w:val="ReplaceText Char"/>
    <w:basedOn w:val="DefaultParagraphFont"/>
    <w:link w:val="ReplaceText"/>
    <w:rsid w:val="00CD4495"/>
    <w:rPr>
      <w:rFonts w:ascii="Frutiger 45 Light" w:eastAsia="Times New Roman" w:hAnsi="Frutiger 45 Light" w:cs="Times New Roman"/>
      <w:i/>
      <w:sz w:val="22"/>
      <w:szCs w:val="20"/>
      <w:lang w:val="en-GB"/>
    </w:rPr>
  </w:style>
  <w:style w:type="paragraph" w:styleId="ListParagraph">
    <w:name w:val="List Paragraph"/>
    <w:basedOn w:val="Normal"/>
    <w:uiPriority w:val="34"/>
    <w:qFormat/>
    <w:rsid w:val="00CD4495"/>
    <w:pPr>
      <w:ind w:left="720"/>
      <w:contextualSpacing/>
    </w:pPr>
  </w:style>
  <w:style w:type="paragraph" w:styleId="NormalWeb">
    <w:name w:val="Normal (Web)"/>
    <w:basedOn w:val="Normal"/>
    <w:uiPriority w:val="99"/>
    <w:rsid w:val="00CD4495"/>
    <w:pPr>
      <w:widowControl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00"/>
    </w:rPr>
  </w:style>
  <w:style w:type="paragraph" w:styleId="BodyText">
    <w:name w:val="Body Text"/>
    <w:basedOn w:val="Normal"/>
    <w:link w:val="BodyTextChar"/>
    <w:rsid w:val="00CD4495"/>
    <w:pPr>
      <w:widowControl w:val="0"/>
      <w:adjustRightInd w:val="0"/>
      <w:spacing w:line="360" w:lineRule="atLeast"/>
      <w:jc w:val="both"/>
      <w:textAlignment w:val="baseline"/>
    </w:pPr>
    <w:rPr>
      <w:rFonts w:ascii="Times New Roman" w:eastAsia="Times New Roman" w:hAnsi="Times New Roman" w:cs="Times New Roman"/>
      <w:szCs w:val="20"/>
    </w:rPr>
  </w:style>
  <w:style w:type="character" w:customStyle="1" w:styleId="BodyTextChar">
    <w:name w:val="Body Text Char"/>
    <w:basedOn w:val="DefaultParagraphFont"/>
    <w:link w:val="BodyText"/>
    <w:rsid w:val="00CD4495"/>
    <w:rPr>
      <w:rFonts w:ascii="Times New Roman" w:eastAsia="Times New Roman" w:hAnsi="Times New Roman" w:cs="Times New Roman"/>
      <w:szCs w:val="20"/>
      <w:lang w:val="en-GB"/>
    </w:rPr>
  </w:style>
  <w:style w:type="paragraph" w:customStyle="1" w:styleId="LevelB-">
    <w:name w:val="Level B-"/>
    <w:basedOn w:val="BodyText"/>
    <w:rsid w:val="00CD4495"/>
    <w:rPr>
      <w:rFonts w:ascii="Arial" w:hAnsi="Arial"/>
      <w:b/>
      <w:sz w:val="20"/>
    </w:rPr>
  </w:style>
  <w:style w:type="paragraph" w:styleId="BalloonText">
    <w:name w:val="Balloon Text"/>
    <w:basedOn w:val="Normal"/>
    <w:link w:val="BalloonTextChar"/>
    <w:uiPriority w:val="99"/>
    <w:semiHidden/>
    <w:unhideWhenUsed/>
    <w:rsid w:val="00CD44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4495"/>
    <w:rPr>
      <w:rFonts w:ascii="Lucida Grande" w:hAnsi="Lucida Grande" w:cs="Lucida Grande"/>
      <w:sz w:val="18"/>
      <w:szCs w:val="18"/>
      <w:lang w:val="en-GB"/>
    </w:rPr>
  </w:style>
  <w:style w:type="paragraph" w:styleId="Header">
    <w:name w:val="header"/>
    <w:basedOn w:val="Normal"/>
    <w:link w:val="HeaderChar"/>
    <w:uiPriority w:val="99"/>
    <w:unhideWhenUsed/>
    <w:rsid w:val="00CD4495"/>
    <w:pPr>
      <w:tabs>
        <w:tab w:val="center" w:pos="4320"/>
        <w:tab w:val="right" w:pos="8640"/>
      </w:tabs>
    </w:pPr>
  </w:style>
  <w:style w:type="character" w:customStyle="1" w:styleId="HeaderChar">
    <w:name w:val="Header Char"/>
    <w:basedOn w:val="DefaultParagraphFont"/>
    <w:link w:val="Header"/>
    <w:uiPriority w:val="99"/>
    <w:rsid w:val="00CD4495"/>
    <w:rPr>
      <w:lang w:val="en-GB"/>
    </w:rPr>
  </w:style>
  <w:style w:type="paragraph" w:styleId="Footer">
    <w:name w:val="footer"/>
    <w:basedOn w:val="Normal"/>
    <w:link w:val="FooterChar"/>
    <w:uiPriority w:val="99"/>
    <w:unhideWhenUsed/>
    <w:rsid w:val="00CD4495"/>
    <w:pPr>
      <w:tabs>
        <w:tab w:val="center" w:pos="4320"/>
        <w:tab w:val="right" w:pos="8640"/>
      </w:tabs>
    </w:pPr>
  </w:style>
  <w:style w:type="character" w:customStyle="1" w:styleId="FooterChar">
    <w:name w:val="Footer Char"/>
    <w:basedOn w:val="DefaultParagraphFont"/>
    <w:link w:val="Footer"/>
    <w:uiPriority w:val="99"/>
    <w:rsid w:val="00CD4495"/>
    <w:rPr>
      <w:lang w:val="en-GB"/>
    </w:rPr>
  </w:style>
  <w:style w:type="table" w:styleId="TableGrid">
    <w:name w:val="Table Grid"/>
    <w:basedOn w:val="TableNormal"/>
    <w:uiPriority w:val="59"/>
    <w:rsid w:val="00CD44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D4495"/>
  </w:style>
  <w:style w:type="paragraph" w:customStyle="1" w:styleId="Default">
    <w:name w:val="Default"/>
    <w:rsid w:val="00CD4495"/>
    <w:pPr>
      <w:widowControl w:val="0"/>
      <w:autoSpaceDE w:val="0"/>
      <w:autoSpaceDN w:val="0"/>
      <w:adjustRightInd w:val="0"/>
    </w:pPr>
    <w:rPr>
      <w:rFonts w:ascii="DHGABD+TimesNewRoman" w:hAnsi="DHGABD+TimesNewRoman" w:cs="DHGABD+TimesNewRoman"/>
      <w:color w:val="000000"/>
    </w:rPr>
  </w:style>
  <w:style w:type="character" w:styleId="CommentReference">
    <w:name w:val="annotation reference"/>
    <w:basedOn w:val="DefaultParagraphFont"/>
    <w:uiPriority w:val="99"/>
    <w:semiHidden/>
    <w:unhideWhenUsed/>
    <w:rsid w:val="00CD4495"/>
    <w:rPr>
      <w:sz w:val="16"/>
      <w:szCs w:val="16"/>
    </w:rPr>
  </w:style>
  <w:style w:type="paragraph" w:styleId="CommentText">
    <w:name w:val="annotation text"/>
    <w:basedOn w:val="Normal"/>
    <w:link w:val="CommentTextChar"/>
    <w:uiPriority w:val="99"/>
    <w:unhideWhenUsed/>
    <w:rsid w:val="00CD4495"/>
    <w:rPr>
      <w:sz w:val="20"/>
      <w:szCs w:val="20"/>
    </w:rPr>
  </w:style>
  <w:style w:type="character" w:customStyle="1" w:styleId="CommentTextChar">
    <w:name w:val="Comment Text Char"/>
    <w:basedOn w:val="DefaultParagraphFont"/>
    <w:link w:val="CommentText"/>
    <w:uiPriority w:val="99"/>
    <w:rsid w:val="00CD4495"/>
    <w:rPr>
      <w:sz w:val="20"/>
      <w:szCs w:val="20"/>
      <w:lang w:val="en-GB"/>
    </w:rPr>
  </w:style>
  <w:style w:type="paragraph" w:styleId="CommentSubject">
    <w:name w:val="annotation subject"/>
    <w:basedOn w:val="CommentText"/>
    <w:next w:val="CommentText"/>
    <w:link w:val="CommentSubjectChar"/>
    <w:uiPriority w:val="99"/>
    <w:semiHidden/>
    <w:unhideWhenUsed/>
    <w:rsid w:val="00CD4495"/>
    <w:rPr>
      <w:b/>
      <w:bCs/>
    </w:rPr>
  </w:style>
  <w:style w:type="character" w:customStyle="1" w:styleId="CommentSubjectChar">
    <w:name w:val="Comment Subject Char"/>
    <w:basedOn w:val="CommentTextChar"/>
    <w:link w:val="CommentSubject"/>
    <w:uiPriority w:val="99"/>
    <w:semiHidden/>
    <w:rsid w:val="00CD4495"/>
    <w:rPr>
      <w:b/>
      <w:bCs/>
      <w:sz w:val="20"/>
      <w:szCs w:val="20"/>
      <w:lang w:val="en-GB"/>
    </w:rPr>
  </w:style>
  <w:style w:type="paragraph" w:styleId="Revision">
    <w:name w:val="Revision"/>
    <w:hidden/>
    <w:uiPriority w:val="99"/>
    <w:semiHidden/>
    <w:rsid w:val="00CD4495"/>
    <w:rPr>
      <w:lang w:val="en-GB"/>
    </w:rPr>
  </w:style>
  <w:style w:type="table" w:styleId="MediumList2">
    <w:name w:val="Medium List 2"/>
    <w:basedOn w:val="TableNormal"/>
    <w:uiPriority w:val="66"/>
    <w:rsid w:val="009848E9"/>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FootnoteText">
    <w:name w:val="footnote text"/>
    <w:basedOn w:val="Normal"/>
    <w:link w:val="FootnoteTextChar"/>
    <w:uiPriority w:val="99"/>
    <w:unhideWhenUsed/>
    <w:rsid w:val="003973A8"/>
  </w:style>
  <w:style w:type="character" w:customStyle="1" w:styleId="FootnoteTextChar">
    <w:name w:val="Footnote Text Char"/>
    <w:basedOn w:val="DefaultParagraphFont"/>
    <w:link w:val="FootnoteText"/>
    <w:uiPriority w:val="99"/>
    <w:rsid w:val="003973A8"/>
    <w:rPr>
      <w:lang w:val="en-GB"/>
    </w:rPr>
  </w:style>
  <w:style w:type="character" w:styleId="FootnoteReference">
    <w:name w:val="footnote reference"/>
    <w:basedOn w:val="DefaultParagraphFont"/>
    <w:uiPriority w:val="99"/>
    <w:unhideWhenUsed/>
    <w:rsid w:val="003973A8"/>
    <w:rPr>
      <w:vertAlign w:val="superscript"/>
    </w:rPr>
  </w:style>
  <w:style w:type="character" w:styleId="Emphasis">
    <w:name w:val="Emphasis"/>
    <w:basedOn w:val="DefaultParagraphFont"/>
    <w:uiPriority w:val="20"/>
    <w:qFormat/>
    <w:rsid w:val="00B757A3"/>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495"/>
    <w:rPr>
      <w:lang w:val="en-GB"/>
    </w:rPr>
  </w:style>
  <w:style w:type="paragraph" w:styleId="Heading1">
    <w:name w:val="heading 1"/>
    <w:basedOn w:val="Normal"/>
    <w:next w:val="Normal"/>
    <w:link w:val="Heading1Char"/>
    <w:qFormat/>
    <w:rsid w:val="00CD4495"/>
    <w:pPr>
      <w:keepNext/>
      <w:numPr>
        <w:numId w:val="1"/>
      </w:numPr>
      <w:spacing w:after="240" w:line="360" w:lineRule="auto"/>
      <w:ind w:left="0" w:firstLine="0"/>
      <w:jc w:val="center"/>
      <w:outlineLvl w:val="0"/>
    </w:pPr>
    <w:rPr>
      <w:rFonts w:ascii="Trajan" w:eastAsia="Arial Unicode MS" w:hAnsi="Trajan" w:cs="Times New Roman"/>
      <w:b/>
      <w:smallCaps/>
      <w:kern w:val="28"/>
      <w:sz w:val="40"/>
      <w:szCs w:val="20"/>
    </w:rPr>
  </w:style>
  <w:style w:type="paragraph" w:styleId="Heading2">
    <w:name w:val="heading 2"/>
    <w:basedOn w:val="Normal"/>
    <w:next w:val="Normal"/>
    <w:link w:val="Heading2Char"/>
    <w:qFormat/>
    <w:rsid w:val="00CD4495"/>
    <w:pPr>
      <w:keepNext/>
      <w:numPr>
        <w:ilvl w:val="1"/>
        <w:numId w:val="1"/>
      </w:numPr>
      <w:spacing w:before="240" w:after="320" w:line="360" w:lineRule="auto"/>
      <w:ind w:left="567" w:hanging="567"/>
      <w:outlineLvl w:val="1"/>
    </w:pPr>
    <w:rPr>
      <w:rFonts w:ascii="Trajan" w:eastAsia="Arial Unicode MS" w:hAnsi="Trajan" w:cs="Times New Roman"/>
      <w:smallCaps/>
      <w:sz w:val="28"/>
      <w:szCs w:val="20"/>
    </w:rPr>
  </w:style>
  <w:style w:type="paragraph" w:styleId="Heading3">
    <w:name w:val="heading 3"/>
    <w:basedOn w:val="Normal"/>
    <w:next w:val="Normal"/>
    <w:link w:val="Heading3Char"/>
    <w:qFormat/>
    <w:rsid w:val="00CD4495"/>
    <w:pPr>
      <w:keepNext/>
      <w:numPr>
        <w:ilvl w:val="2"/>
        <w:numId w:val="1"/>
      </w:numPr>
      <w:spacing w:before="240" w:after="320" w:line="360" w:lineRule="auto"/>
      <w:ind w:left="567" w:hanging="567"/>
      <w:outlineLvl w:val="2"/>
    </w:pPr>
    <w:rPr>
      <w:rFonts w:ascii="Arial Unicode MS" w:eastAsia="Arial Unicode MS" w:hAnsi="Frutiger 45 Light" w:cs="Times New Roman"/>
      <w:b/>
      <w:sz w:val="22"/>
      <w:szCs w:val="20"/>
    </w:rPr>
  </w:style>
  <w:style w:type="paragraph" w:styleId="Heading4">
    <w:name w:val="heading 4"/>
    <w:basedOn w:val="Normal"/>
    <w:next w:val="Normal"/>
    <w:link w:val="Heading4Char"/>
    <w:qFormat/>
    <w:rsid w:val="00CD4495"/>
    <w:pPr>
      <w:keepNext/>
      <w:numPr>
        <w:ilvl w:val="3"/>
        <w:numId w:val="1"/>
      </w:numPr>
      <w:spacing w:before="240" w:after="320" w:line="360" w:lineRule="auto"/>
      <w:ind w:left="567" w:hanging="567"/>
      <w:outlineLvl w:val="3"/>
    </w:pPr>
    <w:rPr>
      <w:rFonts w:ascii="Arial Unicode MS" w:eastAsia="Arial Unicode MS" w:hAnsi="Frutiger 45 Light" w:cs="Times New Roman"/>
      <w:i/>
      <w:sz w:val="20"/>
      <w:szCs w:val="20"/>
    </w:rPr>
  </w:style>
  <w:style w:type="paragraph" w:styleId="Heading5">
    <w:name w:val="heading 5"/>
    <w:basedOn w:val="Normal"/>
    <w:next w:val="Normal"/>
    <w:link w:val="Heading5Char"/>
    <w:qFormat/>
    <w:rsid w:val="00CD4495"/>
    <w:pPr>
      <w:numPr>
        <w:ilvl w:val="4"/>
        <w:numId w:val="1"/>
      </w:numPr>
      <w:spacing w:after="320" w:line="360" w:lineRule="auto"/>
      <w:outlineLvl w:val="4"/>
    </w:pPr>
    <w:rPr>
      <w:rFonts w:ascii="Frutiger 45 Light" w:eastAsia="Times New Roman" w:hAnsi="Frutiger 45 Light" w:cs="Times New Roman"/>
      <w:sz w:val="22"/>
      <w:szCs w:val="20"/>
    </w:rPr>
  </w:style>
  <w:style w:type="paragraph" w:styleId="Heading6">
    <w:name w:val="heading 6"/>
    <w:basedOn w:val="Normal"/>
    <w:next w:val="Normal"/>
    <w:link w:val="Heading6Char"/>
    <w:qFormat/>
    <w:rsid w:val="00CD4495"/>
    <w:pPr>
      <w:numPr>
        <w:ilvl w:val="5"/>
        <w:numId w:val="1"/>
      </w:numPr>
      <w:spacing w:before="240" w:after="60" w:line="360" w:lineRule="auto"/>
      <w:outlineLvl w:val="5"/>
    </w:pPr>
    <w:rPr>
      <w:rFonts w:ascii="Frutiger 45 Light" w:eastAsia="Times New Roman" w:hAnsi="Frutiger 45 Light" w:cs="Times New Roman"/>
      <w:i/>
      <w:sz w:val="22"/>
      <w:szCs w:val="20"/>
    </w:rPr>
  </w:style>
  <w:style w:type="paragraph" w:styleId="Heading7">
    <w:name w:val="heading 7"/>
    <w:basedOn w:val="Normal"/>
    <w:next w:val="Normal"/>
    <w:link w:val="Heading7Char"/>
    <w:qFormat/>
    <w:rsid w:val="00CD4495"/>
    <w:pPr>
      <w:numPr>
        <w:ilvl w:val="6"/>
        <w:numId w:val="1"/>
      </w:numPr>
      <w:spacing w:before="240" w:after="60" w:line="360" w:lineRule="auto"/>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CD4495"/>
    <w:pPr>
      <w:numPr>
        <w:ilvl w:val="7"/>
        <w:numId w:val="1"/>
      </w:numPr>
      <w:spacing w:before="240" w:after="60" w:line="360" w:lineRule="auto"/>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CD4495"/>
    <w:pPr>
      <w:numPr>
        <w:ilvl w:val="8"/>
        <w:numId w:val="1"/>
      </w:numPr>
      <w:spacing w:before="240" w:after="60" w:line="360" w:lineRule="auto"/>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4495"/>
    <w:rPr>
      <w:rFonts w:ascii="Trajan" w:eastAsia="Arial Unicode MS" w:hAnsi="Trajan" w:cs="Times New Roman"/>
      <w:b/>
      <w:smallCaps/>
      <w:kern w:val="28"/>
      <w:sz w:val="40"/>
      <w:szCs w:val="20"/>
      <w:lang w:val="en-GB"/>
    </w:rPr>
  </w:style>
  <w:style w:type="character" w:customStyle="1" w:styleId="Heading2Char">
    <w:name w:val="Heading 2 Char"/>
    <w:basedOn w:val="DefaultParagraphFont"/>
    <w:link w:val="Heading2"/>
    <w:rsid w:val="00CD4495"/>
    <w:rPr>
      <w:rFonts w:ascii="Trajan" w:eastAsia="Arial Unicode MS" w:hAnsi="Trajan" w:cs="Times New Roman"/>
      <w:smallCaps/>
      <w:sz w:val="28"/>
      <w:szCs w:val="20"/>
      <w:lang w:val="en-GB"/>
    </w:rPr>
  </w:style>
  <w:style w:type="character" w:customStyle="1" w:styleId="Heading3Char">
    <w:name w:val="Heading 3 Char"/>
    <w:basedOn w:val="DefaultParagraphFont"/>
    <w:link w:val="Heading3"/>
    <w:rsid w:val="00CD4495"/>
    <w:rPr>
      <w:rFonts w:ascii="Arial Unicode MS" w:eastAsia="Arial Unicode MS" w:hAnsi="Frutiger 45 Light" w:cs="Times New Roman"/>
      <w:b/>
      <w:sz w:val="22"/>
      <w:szCs w:val="20"/>
      <w:lang w:val="en-GB"/>
    </w:rPr>
  </w:style>
  <w:style w:type="character" w:customStyle="1" w:styleId="Heading4Char">
    <w:name w:val="Heading 4 Char"/>
    <w:basedOn w:val="DefaultParagraphFont"/>
    <w:link w:val="Heading4"/>
    <w:rsid w:val="00CD4495"/>
    <w:rPr>
      <w:rFonts w:ascii="Arial Unicode MS" w:eastAsia="Arial Unicode MS" w:hAnsi="Frutiger 45 Light" w:cs="Times New Roman"/>
      <w:i/>
      <w:sz w:val="20"/>
      <w:szCs w:val="20"/>
      <w:lang w:val="en-GB"/>
    </w:rPr>
  </w:style>
  <w:style w:type="character" w:customStyle="1" w:styleId="Heading5Char">
    <w:name w:val="Heading 5 Char"/>
    <w:basedOn w:val="DefaultParagraphFont"/>
    <w:link w:val="Heading5"/>
    <w:rsid w:val="00CD4495"/>
    <w:rPr>
      <w:rFonts w:ascii="Frutiger 45 Light" w:eastAsia="Times New Roman" w:hAnsi="Frutiger 45 Light" w:cs="Times New Roman"/>
      <w:sz w:val="22"/>
      <w:szCs w:val="20"/>
      <w:lang w:val="en-GB"/>
    </w:rPr>
  </w:style>
  <w:style w:type="character" w:customStyle="1" w:styleId="Heading6Char">
    <w:name w:val="Heading 6 Char"/>
    <w:basedOn w:val="DefaultParagraphFont"/>
    <w:link w:val="Heading6"/>
    <w:rsid w:val="00CD4495"/>
    <w:rPr>
      <w:rFonts w:ascii="Frutiger 45 Light" w:eastAsia="Times New Roman" w:hAnsi="Frutiger 45 Light" w:cs="Times New Roman"/>
      <w:i/>
      <w:sz w:val="22"/>
      <w:szCs w:val="20"/>
      <w:lang w:val="en-GB"/>
    </w:rPr>
  </w:style>
  <w:style w:type="character" w:customStyle="1" w:styleId="Heading7Char">
    <w:name w:val="Heading 7 Char"/>
    <w:basedOn w:val="DefaultParagraphFont"/>
    <w:link w:val="Heading7"/>
    <w:rsid w:val="00CD4495"/>
    <w:rPr>
      <w:rFonts w:ascii="Arial" w:eastAsia="Times New Roman" w:hAnsi="Arial" w:cs="Times New Roman"/>
      <w:sz w:val="20"/>
      <w:szCs w:val="20"/>
      <w:lang w:val="en-GB"/>
    </w:rPr>
  </w:style>
  <w:style w:type="character" w:customStyle="1" w:styleId="Heading8Char">
    <w:name w:val="Heading 8 Char"/>
    <w:basedOn w:val="DefaultParagraphFont"/>
    <w:link w:val="Heading8"/>
    <w:rsid w:val="00CD4495"/>
    <w:rPr>
      <w:rFonts w:ascii="Arial" w:eastAsia="Times New Roman" w:hAnsi="Arial" w:cs="Times New Roman"/>
      <w:i/>
      <w:sz w:val="20"/>
      <w:szCs w:val="20"/>
      <w:lang w:val="en-GB"/>
    </w:rPr>
  </w:style>
  <w:style w:type="character" w:customStyle="1" w:styleId="Heading9Char">
    <w:name w:val="Heading 9 Char"/>
    <w:basedOn w:val="DefaultParagraphFont"/>
    <w:link w:val="Heading9"/>
    <w:rsid w:val="00CD4495"/>
    <w:rPr>
      <w:rFonts w:ascii="Arial" w:eastAsia="Times New Roman" w:hAnsi="Arial" w:cs="Times New Roman"/>
      <w:b/>
      <w:i/>
      <w:sz w:val="18"/>
      <w:szCs w:val="20"/>
      <w:lang w:val="en-GB"/>
    </w:rPr>
  </w:style>
  <w:style w:type="paragraph" w:customStyle="1" w:styleId="Reference">
    <w:name w:val="Reference"/>
    <w:basedOn w:val="Normal"/>
    <w:rsid w:val="00CD4495"/>
    <w:pPr>
      <w:spacing w:line="360" w:lineRule="auto"/>
      <w:ind w:left="567" w:hanging="567"/>
    </w:pPr>
    <w:rPr>
      <w:rFonts w:ascii="Frutiger 45 Light" w:eastAsia="Times New Roman" w:hAnsi="Frutiger 45 Light" w:cs="Times New Roman"/>
      <w:sz w:val="22"/>
      <w:szCs w:val="20"/>
    </w:rPr>
  </w:style>
  <w:style w:type="character" w:styleId="Hyperlink">
    <w:name w:val="Hyperlink"/>
    <w:basedOn w:val="DefaultParagraphFont"/>
    <w:rsid w:val="00CD4495"/>
    <w:rPr>
      <w:color w:val="0000FF"/>
      <w:u w:val="single"/>
    </w:rPr>
  </w:style>
  <w:style w:type="paragraph" w:customStyle="1" w:styleId="ReplaceText">
    <w:name w:val="ReplaceText"/>
    <w:basedOn w:val="Normal"/>
    <w:next w:val="Normal"/>
    <w:link w:val="ReplaceTextChar"/>
    <w:rsid w:val="00CD4495"/>
    <w:pPr>
      <w:spacing w:after="320" w:line="360" w:lineRule="auto"/>
    </w:pPr>
    <w:rPr>
      <w:rFonts w:ascii="Frutiger 45 Light" w:eastAsia="Times New Roman" w:hAnsi="Frutiger 45 Light" w:cs="Times New Roman"/>
      <w:i/>
      <w:sz w:val="22"/>
      <w:szCs w:val="20"/>
    </w:rPr>
  </w:style>
  <w:style w:type="character" w:customStyle="1" w:styleId="ReplaceTextChar">
    <w:name w:val="ReplaceText Char"/>
    <w:basedOn w:val="DefaultParagraphFont"/>
    <w:link w:val="ReplaceText"/>
    <w:rsid w:val="00CD4495"/>
    <w:rPr>
      <w:rFonts w:ascii="Frutiger 45 Light" w:eastAsia="Times New Roman" w:hAnsi="Frutiger 45 Light" w:cs="Times New Roman"/>
      <w:i/>
      <w:sz w:val="22"/>
      <w:szCs w:val="20"/>
      <w:lang w:val="en-GB"/>
    </w:rPr>
  </w:style>
  <w:style w:type="paragraph" w:styleId="ListParagraph">
    <w:name w:val="List Paragraph"/>
    <w:basedOn w:val="Normal"/>
    <w:uiPriority w:val="34"/>
    <w:qFormat/>
    <w:rsid w:val="00CD4495"/>
    <w:pPr>
      <w:ind w:left="720"/>
      <w:contextualSpacing/>
    </w:pPr>
  </w:style>
  <w:style w:type="paragraph" w:styleId="NormalWeb">
    <w:name w:val="Normal (Web)"/>
    <w:basedOn w:val="Normal"/>
    <w:uiPriority w:val="99"/>
    <w:rsid w:val="00CD4495"/>
    <w:pPr>
      <w:widowControl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00"/>
    </w:rPr>
  </w:style>
  <w:style w:type="paragraph" w:styleId="BodyText">
    <w:name w:val="Body Text"/>
    <w:basedOn w:val="Normal"/>
    <w:link w:val="BodyTextChar"/>
    <w:rsid w:val="00CD4495"/>
    <w:pPr>
      <w:widowControl w:val="0"/>
      <w:adjustRightInd w:val="0"/>
      <w:spacing w:line="360" w:lineRule="atLeast"/>
      <w:jc w:val="both"/>
      <w:textAlignment w:val="baseline"/>
    </w:pPr>
    <w:rPr>
      <w:rFonts w:ascii="Times New Roman" w:eastAsia="Times New Roman" w:hAnsi="Times New Roman" w:cs="Times New Roman"/>
      <w:szCs w:val="20"/>
    </w:rPr>
  </w:style>
  <w:style w:type="character" w:customStyle="1" w:styleId="BodyTextChar">
    <w:name w:val="Body Text Char"/>
    <w:basedOn w:val="DefaultParagraphFont"/>
    <w:link w:val="BodyText"/>
    <w:rsid w:val="00CD4495"/>
    <w:rPr>
      <w:rFonts w:ascii="Times New Roman" w:eastAsia="Times New Roman" w:hAnsi="Times New Roman" w:cs="Times New Roman"/>
      <w:szCs w:val="20"/>
      <w:lang w:val="en-GB"/>
    </w:rPr>
  </w:style>
  <w:style w:type="paragraph" w:customStyle="1" w:styleId="LevelB-">
    <w:name w:val="Level B-"/>
    <w:basedOn w:val="BodyText"/>
    <w:rsid w:val="00CD4495"/>
    <w:rPr>
      <w:rFonts w:ascii="Arial" w:hAnsi="Arial"/>
      <w:b/>
      <w:sz w:val="20"/>
    </w:rPr>
  </w:style>
  <w:style w:type="paragraph" w:styleId="BalloonText">
    <w:name w:val="Balloon Text"/>
    <w:basedOn w:val="Normal"/>
    <w:link w:val="BalloonTextChar"/>
    <w:uiPriority w:val="99"/>
    <w:semiHidden/>
    <w:unhideWhenUsed/>
    <w:rsid w:val="00CD44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4495"/>
    <w:rPr>
      <w:rFonts w:ascii="Lucida Grande" w:hAnsi="Lucida Grande" w:cs="Lucida Grande"/>
      <w:sz w:val="18"/>
      <w:szCs w:val="18"/>
      <w:lang w:val="en-GB"/>
    </w:rPr>
  </w:style>
  <w:style w:type="paragraph" w:styleId="Header">
    <w:name w:val="header"/>
    <w:basedOn w:val="Normal"/>
    <w:link w:val="HeaderChar"/>
    <w:uiPriority w:val="99"/>
    <w:unhideWhenUsed/>
    <w:rsid w:val="00CD4495"/>
    <w:pPr>
      <w:tabs>
        <w:tab w:val="center" w:pos="4320"/>
        <w:tab w:val="right" w:pos="8640"/>
      </w:tabs>
    </w:pPr>
  </w:style>
  <w:style w:type="character" w:customStyle="1" w:styleId="HeaderChar">
    <w:name w:val="Header Char"/>
    <w:basedOn w:val="DefaultParagraphFont"/>
    <w:link w:val="Header"/>
    <w:uiPriority w:val="99"/>
    <w:rsid w:val="00CD4495"/>
    <w:rPr>
      <w:lang w:val="en-GB"/>
    </w:rPr>
  </w:style>
  <w:style w:type="paragraph" w:styleId="Footer">
    <w:name w:val="footer"/>
    <w:basedOn w:val="Normal"/>
    <w:link w:val="FooterChar"/>
    <w:uiPriority w:val="99"/>
    <w:unhideWhenUsed/>
    <w:rsid w:val="00CD4495"/>
    <w:pPr>
      <w:tabs>
        <w:tab w:val="center" w:pos="4320"/>
        <w:tab w:val="right" w:pos="8640"/>
      </w:tabs>
    </w:pPr>
  </w:style>
  <w:style w:type="character" w:customStyle="1" w:styleId="FooterChar">
    <w:name w:val="Footer Char"/>
    <w:basedOn w:val="DefaultParagraphFont"/>
    <w:link w:val="Footer"/>
    <w:uiPriority w:val="99"/>
    <w:rsid w:val="00CD4495"/>
    <w:rPr>
      <w:lang w:val="en-GB"/>
    </w:rPr>
  </w:style>
  <w:style w:type="table" w:styleId="TableGrid">
    <w:name w:val="Table Grid"/>
    <w:basedOn w:val="TableNormal"/>
    <w:uiPriority w:val="59"/>
    <w:rsid w:val="00CD44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D4495"/>
  </w:style>
  <w:style w:type="paragraph" w:customStyle="1" w:styleId="Default">
    <w:name w:val="Default"/>
    <w:rsid w:val="00CD4495"/>
    <w:pPr>
      <w:widowControl w:val="0"/>
      <w:autoSpaceDE w:val="0"/>
      <w:autoSpaceDN w:val="0"/>
      <w:adjustRightInd w:val="0"/>
    </w:pPr>
    <w:rPr>
      <w:rFonts w:ascii="DHGABD+TimesNewRoman" w:hAnsi="DHGABD+TimesNewRoman" w:cs="DHGABD+TimesNewRoman"/>
      <w:color w:val="000000"/>
    </w:rPr>
  </w:style>
  <w:style w:type="character" w:styleId="CommentReference">
    <w:name w:val="annotation reference"/>
    <w:basedOn w:val="DefaultParagraphFont"/>
    <w:uiPriority w:val="99"/>
    <w:semiHidden/>
    <w:unhideWhenUsed/>
    <w:rsid w:val="00CD4495"/>
    <w:rPr>
      <w:sz w:val="16"/>
      <w:szCs w:val="16"/>
    </w:rPr>
  </w:style>
  <w:style w:type="paragraph" w:styleId="CommentText">
    <w:name w:val="annotation text"/>
    <w:basedOn w:val="Normal"/>
    <w:link w:val="CommentTextChar"/>
    <w:uiPriority w:val="99"/>
    <w:unhideWhenUsed/>
    <w:rsid w:val="00CD4495"/>
    <w:rPr>
      <w:sz w:val="20"/>
      <w:szCs w:val="20"/>
    </w:rPr>
  </w:style>
  <w:style w:type="character" w:customStyle="1" w:styleId="CommentTextChar">
    <w:name w:val="Comment Text Char"/>
    <w:basedOn w:val="DefaultParagraphFont"/>
    <w:link w:val="CommentText"/>
    <w:uiPriority w:val="99"/>
    <w:rsid w:val="00CD4495"/>
    <w:rPr>
      <w:sz w:val="20"/>
      <w:szCs w:val="20"/>
      <w:lang w:val="en-GB"/>
    </w:rPr>
  </w:style>
  <w:style w:type="paragraph" w:styleId="CommentSubject">
    <w:name w:val="annotation subject"/>
    <w:basedOn w:val="CommentText"/>
    <w:next w:val="CommentText"/>
    <w:link w:val="CommentSubjectChar"/>
    <w:uiPriority w:val="99"/>
    <w:semiHidden/>
    <w:unhideWhenUsed/>
    <w:rsid w:val="00CD4495"/>
    <w:rPr>
      <w:b/>
      <w:bCs/>
    </w:rPr>
  </w:style>
  <w:style w:type="character" w:customStyle="1" w:styleId="CommentSubjectChar">
    <w:name w:val="Comment Subject Char"/>
    <w:basedOn w:val="CommentTextChar"/>
    <w:link w:val="CommentSubject"/>
    <w:uiPriority w:val="99"/>
    <w:semiHidden/>
    <w:rsid w:val="00CD4495"/>
    <w:rPr>
      <w:b/>
      <w:bCs/>
      <w:sz w:val="20"/>
      <w:szCs w:val="20"/>
      <w:lang w:val="en-GB"/>
    </w:rPr>
  </w:style>
  <w:style w:type="paragraph" w:styleId="Revision">
    <w:name w:val="Revision"/>
    <w:hidden/>
    <w:uiPriority w:val="99"/>
    <w:semiHidden/>
    <w:rsid w:val="00CD4495"/>
    <w:rPr>
      <w:lang w:val="en-GB"/>
    </w:rPr>
  </w:style>
  <w:style w:type="table" w:styleId="MediumList2">
    <w:name w:val="Medium List 2"/>
    <w:basedOn w:val="TableNormal"/>
    <w:uiPriority w:val="66"/>
    <w:rsid w:val="009848E9"/>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FootnoteText">
    <w:name w:val="footnote text"/>
    <w:basedOn w:val="Normal"/>
    <w:link w:val="FootnoteTextChar"/>
    <w:uiPriority w:val="99"/>
    <w:unhideWhenUsed/>
    <w:rsid w:val="003973A8"/>
  </w:style>
  <w:style w:type="character" w:customStyle="1" w:styleId="FootnoteTextChar">
    <w:name w:val="Footnote Text Char"/>
    <w:basedOn w:val="DefaultParagraphFont"/>
    <w:link w:val="FootnoteText"/>
    <w:uiPriority w:val="99"/>
    <w:rsid w:val="003973A8"/>
    <w:rPr>
      <w:lang w:val="en-GB"/>
    </w:rPr>
  </w:style>
  <w:style w:type="character" w:styleId="FootnoteReference">
    <w:name w:val="footnote reference"/>
    <w:basedOn w:val="DefaultParagraphFont"/>
    <w:uiPriority w:val="99"/>
    <w:unhideWhenUsed/>
    <w:rsid w:val="003973A8"/>
    <w:rPr>
      <w:vertAlign w:val="superscript"/>
    </w:rPr>
  </w:style>
  <w:style w:type="character" w:styleId="Emphasis">
    <w:name w:val="Emphasis"/>
    <w:basedOn w:val="DefaultParagraphFont"/>
    <w:uiPriority w:val="20"/>
    <w:qFormat/>
    <w:rsid w:val="00B757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71274">
      <w:bodyDiv w:val="1"/>
      <w:marLeft w:val="0"/>
      <w:marRight w:val="0"/>
      <w:marTop w:val="0"/>
      <w:marBottom w:val="0"/>
      <w:divBdr>
        <w:top w:val="none" w:sz="0" w:space="0" w:color="auto"/>
        <w:left w:val="none" w:sz="0" w:space="0" w:color="auto"/>
        <w:bottom w:val="none" w:sz="0" w:space="0" w:color="auto"/>
        <w:right w:val="none" w:sz="0" w:space="0" w:color="auto"/>
      </w:divBdr>
      <w:divsChild>
        <w:div w:id="1213075518">
          <w:marLeft w:val="0"/>
          <w:marRight w:val="0"/>
          <w:marTop w:val="0"/>
          <w:marBottom w:val="0"/>
          <w:divBdr>
            <w:top w:val="none" w:sz="0" w:space="0" w:color="auto"/>
            <w:left w:val="none" w:sz="0" w:space="0" w:color="auto"/>
            <w:bottom w:val="none" w:sz="0" w:space="0" w:color="auto"/>
            <w:right w:val="none" w:sz="0" w:space="0" w:color="auto"/>
          </w:divBdr>
        </w:div>
      </w:divsChild>
    </w:div>
    <w:div w:id="937102382">
      <w:bodyDiv w:val="1"/>
      <w:marLeft w:val="0"/>
      <w:marRight w:val="0"/>
      <w:marTop w:val="0"/>
      <w:marBottom w:val="0"/>
      <w:divBdr>
        <w:top w:val="none" w:sz="0" w:space="0" w:color="auto"/>
        <w:left w:val="none" w:sz="0" w:space="0" w:color="auto"/>
        <w:bottom w:val="none" w:sz="0" w:space="0" w:color="auto"/>
        <w:right w:val="none" w:sz="0" w:space="0" w:color="auto"/>
      </w:divBdr>
      <w:divsChild>
        <w:div w:id="1841040922">
          <w:marLeft w:val="0"/>
          <w:marRight w:val="0"/>
          <w:marTop w:val="0"/>
          <w:marBottom w:val="0"/>
          <w:divBdr>
            <w:top w:val="none" w:sz="0" w:space="0" w:color="auto"/>
            <w:left w:val="none" w:sz="0" w:space="0" w:color="auto"/>
            <w:bottom w:val="none" w:sz="0" w:space="0" w:color="auto"/>
            <w:right w:val="none" w:sz="0" w:space="0" w:color="auto"/>
          </w:divBdr>
        </w:div>
        <w:div w:id="53898265">
          <w:marLeft w:val="0"/>
          <w:marRight w:val="0"/>
          <w:marTop w:val="0"/>
          <w:marBottom w:val="0"/>
          <w:divBdr>
            <w:top w:val="none" w:sz="0" w:space="0" w:color="auto"/>
            <w:left w:val="none" w:sz="0" w:space="0" w:color="auto"/>
            <w:bottom w:val="none" w:sz="0" w:space="0" w:color="auto"/>
            <w:right w:val="none" w:sz="0" w:space="0" w:color="auto"/>
          </w:divBdr>
        </w:div>
        <w:div w:id="887909703">
          <w:marLeft w:val="0"/>
          <w:marRight w:val="0"/>
          <w:marTop w:val="0"/>
          <w:marBottom w:val="0"/>
          <w:divBdr>
            <w:top w:val="none" w:sz="0" w:space="0" w:color="auto"/>
            <w:left w:val="none" w:sz="0" w:space="0" w:color="auto"/>
            <w:bottom w:val="none" w:sz="0" w:space="0" w:color="auto"/>
            <w:right w:val="none" w:sz="0" w:space="0" w:color="auto"/>
          </w:divBdr>
        </w:div>
        <w:div w:id="1419445196">
          <w:marLeft w:val="0"/>
          <w:marRight w:val="0"/>
          <w:marTop w:val="0"/>
          <w:marBottom w:val="0"/>
          <w:divBdr>
            <w:top w:val="none" w:sz="0" w:space="0" w:color="auto"/>
            <w:left w:val="none" w:sz="0" w:space="0" w:color="auto"/>
            <w:bottom w:val="none" w:sz="0" w:space="0" w:color="auto"/>
            <w:right w:val="none" w:sz="0" w:space="0" w:color="auto"/>
          </w:divBdr>
        </w:div>
      </w:divsChild>
    </w:div>
    <w:div w:id="1324745343">
      <w:bodyDiv w:val="1"/>
      <w:marLeft w:val="0"/>
      <w:marRight w:val="0"/>
      <w:marTop w:val="0"/>
      <w:marBottom w:val="0"/>
      <w:divBdr>
        <w:top w:val="none" w:sz="0" w:space="0" w:color="auto"/>
        <w:left w:val="none" w:sz="0" w:space="0" w:color="auto"/>
        <w:bottom w:val="none" w:sz="0" w:space="0" w:color="auto"/>
        <w:right w:val="none" w:sz="0" w:space="0" w:color="auto"/>
      </w:divBdr>
      <w:divsChild>
        <w:div w:id="100759746">
          <w:marLeft w:val="0"/>
          <w:marRight w:val="0"/>
          <w:marTop w:val="0"/>
          <w:marBottom w:val="0"/>
          <w:divBdr>
            <w:top w:val="none" w:sz="0" w:space="0" w:color="auto"/>
            <w:left w:val="none" w:sz="0" w:space="0" w:color="auto"/>
            <w:bottom w:val="none" w:sz="0" w:space="0" w:color="auto"/>
            <w:right w:val="none" w:sz="0" w:space="0" w:color="auto"/>
          </w:divBdr>
          <w:divsChild>
            <w:div w:id="8052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79954">
      <w:bodyDiv w:val="1"/>
      <w:marLeft w:val="0"/>
      <w:marRight w:val="0"/>
      <w:marTop w:val="0"/>
      <w:marBottom w:val="0"/>
      <w:divBdr>
        <w:top w:val="none" w:sz="0" w:space="0" w:color="auto"/>
        <w:left w:val="none" w:sz="0" w:space="0" w:color="auto"/>
        <w:bottom w:val="none" w:sz="0" w:space="0" w:color="auto"/>
        <w:right w:val="none" w:sz="0" w:space="0" w:color="auto"/>
      </w:divBdr>
    </w:div>
    <w:div w:id="1796366485">
      <w:bodyDiv w:val="1"/>
      <w:marLeft w:val="0"/>
      <w:marRight w:val="0"/>
      <w:marTop w:val="0"/>
      <w:marBottom w:val="0"/>
      <w:divBdr>
        <w:top w:val="none" w:sz="0" w:space="0" w:color="auto"/>
        <w:left w:val="none" w:sz="0" w:space="0" w:color="auto"/>
        <w:bottom w:val="none" w:sz="0" w:space="0" w:color="auto"/>
        <w:right w:val="none" w:sz="0" w:space="0" w:color="auto"/>
      </w:divBdr>
      <w:divsChild>
        <w:div w:id="1289314747">
          <w:marLeft w:val="0"/>
          <w:marRight w:val="0"/>
          <w:marTop w:val="0"/>
          <w:marBottom w:val="0"/>
          <w:divBdr>
            <w:top w:val="none" w:sz="0" w:space="0" w:color="auto"/>
            <w:left w:val="none" w:sz="0" w:space="0" w:color="auto"/>
            <w:bottom w:val="none" w:sz="0" w:space="0" w:color="auto"/>
            <w:right w:val="none" w:sz="0" w:space="0" w:color="auto"/>
          </w:divBdr>
          <w:divsChild>
            <w:div w:id="879827088">
              <w:marLeft w:val="0"/>
              <w:marRight w:val="0"/>
              <w:marTop w:val="0"/>
              <w:marBottom w:val="0"/>
              <w:divBdr>
                <w:top w:val="none" w:sz="0" w:space="0" w:color="auto"/>
                <w:left w:val="none" w:sz="0" w:space="0" w:color="auto"/>
                <w:bottom w:val="none" w:sz="0" w:space="0" w:color="auto"/>
                <w:right w:val="none" w:sz="0" w:space="0" w:color="auto"/>
              </w:divBdr>
              <w:divsChild>
                <w:div w:id="1635982993">
                  <w:marLeft w:val="0"/>
                  <w:marRight w:val="150"/>
                  <w:marTop w:val="0"/>
                  <w:marBottom w:val="0"/>
                  <w:divBdr>
                    <w:top w:val="none" w:sz="0" w:space="0" w:color="auto"/>
                    <w:left w:val="none" w:sz="0" w:space="0" w:color="auto"/>
                    <w:bottom w:val="single" w:sz="6" w:space="0" w:color="EEEEEE"/>
                    <w:right w:val="single" w:sz="6" w:space="0" w:color="EEEEEE"/>
                  </w:divBdr>
                  <w:divsChild>
                    <w:div w:id="949823203">
                      <w:marLeft w:val="0"/>
                      <w:marRight w:val="0"/>
                      <w:marTop w:val="0"/>
                      <w:marBottom w:val="0"/>
                      <w:divBdr>
                        <w:top w:val="none" w:sz="0" w:space="0" w:color="auto"/>
                        <w:left w:val="single" w:sz="6" w:space="0" w:color="D5DABA"/>
                        <w:bottom w:val="none" w:sz="0" w:space="0" w:color="auto"/>
                        <w:right w:val="none" w:sz="0" w:space="0" w:color="auto"/>
                      </w:divBdr>
                      <w:divsChild>
                        <w:div w:id="1329019643">
                          <w:marLeft w:val="-15"/>
                          <w:marRight w:val="0"/>
                          <w:marTop w:val="0"/>
                          <w:marBottom w:val="0"/>
                          <w:divBdr>
                            <w:top w:val="none" w:sz="0" w:space="0" w:color="auto"/>
                            <w:left w:val="single" w:sz="6" w:space="0" w:color="FFFFFF"/>
                            <w:bottom w:val="none" w:sz="0" w:space="0" w:color="auto"/>
                            <w:right w:val="single" w:sz="48" w:space="0" w:color="EEEEEE"/>
                          </w:divBdr>
                          <w:divsChild>
                            <w:div w:id="111640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1744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gjvsumac@gmail.com" TargetMode="External"/><Relationship Id="rId9" Type="http://schemas.openxmlformats.org/officeDocument/2006/relationships/hyperlink" Target="mailto:Lijadi@iiasa.ac.at"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1652</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Utility of the Collage Life Story Elicitation Technique with Children in Middle Childhood</vt:lpstr>
    </vt:vector>
  </TitlesOfParts>
  <Manager/>
  <Company>University of Macau</Company>
  <LinksUpToDate>false</LinksUpToDate>
  <CharactersWithSpaces>1938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Utility of the Collage Life Story Elicitation Technique with Children in Middle Childhood</dc:title>
  <dc:subject/>
  <dc:creator>Gertina J. van Schalkwyk and Anastasia Aldelina Lijadi</dc:creator>
  <cp:keywords/>
  <dc:description/>
  <cp:lastModifiedBy>Anastasia Aldelina Lijadi</cp:lastModifiedBy>
  <cp:revision>2</cp:revision>
  <cp:lastPrinted>2016-04-17T01:02:00Z</cp:lastPrinted>
  <dcterms:created xsi:type="dcterms:W3CDTF">2019-03-02T06:10:00Z</dcterms:created>
  <dcterms:modified xsi:type="dcterms:W3CDTF">2019-03-02T06:10:00Z</dcterms:modified>
  <cp:category/>
</cp:coreProperties>
</file>